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4408" w14:textId="77777777" w:rsidR="00021842" w:rsidRDefault="003F6DA5" w:rsidP="00021842">
      <w:pPr>
        <w:pStyle w:val="Titolo2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56DCB0" wp14:editId="4560A02C">
            <wp:extent cx="1899038" cy="565003"/>
            <wp:effectExtent l="0" t="0" r="635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80" cy="5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1405" w14:textId="04E53E75" w:rsidR="0027494C" w:rsidRPr="001A572C" w:rsidRDefault="00021842" w:rsidP="00021842">
      <w:pPr>
        <w:pStyle w:val="Titolo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1A572C" w:rsidRPr="001A572C">
        <w:rPr>
          <w:b/>
          <w:bCs/>
          <w:sz w:val="24"/>
          <w:szCs w:val="24"/>
        </w:rPr>
        <w:t xml:space="preserve">ac-simile modulo di partecipazione </w:t>
      </w:r>
      <w:r w:rsidR="002776D2">
        <w:rPr>
          <w:b/>
          <w:bCs/>
          <w:sz w:val="24"/>
          <w:szCs w:val="24"/>
        </w:rPr>
        <w:t xml:space="preserve">alla </w:t>
      </w:r>
      <w:r w:rsidR="008A7FED" w:rsidRPr="001A572C">
        <w:rPr>
          <w:b/>
          <w:bCs/>
          <w:sz w:val="24"/>
          <w:szCs w:val="24"/>
        </w:rPr>
        <w:t xml:space="preserve">VIII edizione </w:t>
      </w:r>
      <w:r w:rsidR="008A7071" w:rsidRPr="001A572C">
        <w:rPr>
          <w:b/>
          <w:bCs/>
          <w:sz w:val="24"/>
          <w:szCs w:val="24"/>
        </w:rPr>
        <w:t>202</w:t>
      </w:r>
      <w:r w:rsidR="008A7FED" w:rsidRPr="001A572C">
        <w:rPr>
          <w:b/>
          <w:bCs/>
          <w:sz w:val="24"/>
          <w:szCs w:val="24"/>
        </w:rPr>
        <w:t>2</w:t>
      </w:r>
    </w:p>
    <w:p w14:paraId="48F04029" w14:textId="77777777" w:rsidR="00021842" w:rsidRPr="00DF3C44" w:rsidRDefault="00021842" w:rsidP="0027494C">
      <w:pPr>
        <w:pStyle w:val="Titolo3"/>
        <w:rPr>
          <w:b/>
          <w:bCs/>
          <w:sz w:val="22"/>
          <w:szCs w:val="22"/>
        </w:rPr>
      </w:pPr>
    </w:p>
    <w:p w14:paraId="3B87A251" w14:textId="6999B637" w:rsidR="0027494C" w:rsidRPr="00606242" w:rsidRDefault="0027494C" w:rsidP="0027494C">
      <w:pPr>
        <w:pStyle w:val="Titolo3"/>
        <w:rPr>
          <w:b/>
          <w:bCs/>
          <w:sz w:val="28"/>
          <w:szCs w:val="28"/>
        </w:rPr>
      </w:pPr>
      <w:r w:rsidRPr="00606242">
        <w:rPr>
          <w:b/>
          <w:bCs/>
          <w:sz w:val="28"/>
          <w:szCs w:val="28"/>
        </w:rPr>
        <w:t>Indicazioni di carattere generale</w:t>
      </w:r>
      <w:r w:rsidR="002776D2">
        <w:rPr>
          <w:b/>
          <w:bCs/>
          <w:sz w:val="28"/>
          <w:szCs w:val="28"/>
        </w:rPr>
        <w:t xml:space="preserve"> </w:t>
      </w:r>
    </w:p>
    <w:p w14:paraId="0762C60B" w14:textId="77777777" w:rsidR="003E1D22" w:rsidRDefault="0027494C" w:rsidP="001A572C">
      <w:pPr>
        <w:spacing w:after="0" w:line="240" w:lineRule="auto"/>
        <w:jc w:val="both"/>
        <w:rPr>
          <w:bCs/>
          <w:sz w:val="24"/>
          <w:szCs w:val="24"/>
        </w:rPr>
      </w:pPr>
      <w:r w:rsidRPr="003E1D22">
        <w:rPr>
          <w:bCs/>
          <w:sz w:val="24"/>
          <w:szCs w:val="24"/>
        </w:rPr>
        <w:t>Se non indicato sono campi testo con lunghezza standard di 100</w:t>
      </w:r>
      <w:r w:rsidR="36861C0B" w:rsidRPr="003E1D22">
        <w:rPr>
          <w:sz w:val="24"/>
          <w:szCs w:val="24"/>
        </w:rPr>
        <w:t>,</w:t>
      </w:r>
      <w:r w:rsidR="002A006B" w:rsidRPr="003E1D22">
        <w:rPr>
          <w:sz w:val="24"/>
          <w:szCs w:val="24"/>
        </w:rPr>
        <w:t xml:space="preserve"> </w:t>
      </w:r>
      <w:r w:rsidR="00591E2A" w:rsidRPr="003E1D22">
        <w:rPr>
          <w:sz w:val="24"/>
          <w:szCs w:val="24"/>
        </w:rPr>
        <w:t>spazi inclusi</w:t>
      </w:r>
      <w:r w:rsidRPr="003E1D22">
        <w:rPr>
          <w:sz w:val="24"/>
          <w:szCs w:val="24"/>
        </w:rPr>
        <w:t>.</w:t>
      </w:r>
      <w:r w:rsidRPr="003E1D22">
        <w:rPr>
          <w:bCs/>
          <w:sz w:val="24"/>
          <w:szCs w:val="24"/>
        </w:rPr>
        <w:t xml:space="preserve"> </w:t>
      </w:r>
      <w:r w:rsidR="003E1D22">
        <w:rPr>
          <w:bCs/>
          <w:sz w:val="24"/>
          <w:szCs w:val="24"/>
        </w:rPr>
        <w:t xml:space="preserve"> </w:t>
      </w:r>
    </w:p>
    <w:p w14:paraId="2D644669" w14:textId="6A9C407C" w:rsidR="008A7071" w:rsidRPr="003E1D22" w:rsidRDefault="0027494C" w:rsidP="001A572C">
      <w:pPr>
        <w:spacing w:after="0" w:line="240" w:lineRule="auto"/>
        <w:jc w:val="both"/>
        <w:rPr>
          <w:bCs/>
          <w:sz w:val="24"/>
          <w:szCs w:val="24"/>
        </w:rPr>
      </w:pPr>
      <w:r w:rsidRPr="003E1D22">
        <w:rPr>
          <w:bCs/>
          <w:sz w:val="24"/>
          <w:szCs w:val="24"/>
        </w:rPr>
        <w:t>L’asterisco indica i campi obbligatori.</w:t>
      </w:r>
      <w:r w:rsidR="00CE7895" w:rsidRPr="003E1D22">
        <w:rPr>
          <w:bCs/>
          <w:sz w:val="24"/>
          <w:szCs w:val="24"/>
        </w:rPr>
        <w:t xml:space="preserve"> </w:t>
      </w:r>
    </w:p>
    <w:p w14:paraId="77B39D05" w14:textId="77777777" w:rsidR="00021842" w:rsidRPr="00DF3C44" w:rsidRDefault="00021842" w:rsidP="00CB1AD9">
      <w:pPr>
        <w:pStyle w:val="Titolo3"/>
        <w:rPr>
          <w:b/>
          <w:bCs/>
          <w:sz w:val="22"/>
          <w:szCs w:val="22"/>
        </w:rPr>
      </w:pPr>
    </w:p>
    <w:p w14:paraId="26247714" w14:textId="1E4C7F12" w:rsidR="00CB1AD9" w:rsidRPr="00606242" w:rsidRDefault="00CB1AD9" w:rsidP="00CB1AD9">
      <w:pPr>
        <w:pStyle w:val="Titolo3"/>
        <w:rPr>
          <w:b/>
          <w:bCs/>
          <w:sz w:val="28"/>
          <w:szCs w:val="28"/>
        </w:rPr>
      </w:pPr>
      <w:r w:rsidRPr="00606242">
        <w:rPr>
          <w:b/>
          <w:bCs/>
          <w:sz w:val="28"/>
          <w:szCs w:val="28"/>
        </w:rPr>
        <w:t xml:space="preserve">PRIMO STEP </w:t>
      </w:r>
    </w:p>
    <w:p w14:paraId="5FF9136E" w14:textId="623F70D2" w:rsidR="00CB1AD9" w:rsidRDefault="008A7071" w:rsidP="003E1D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Anagrafica soggetto</w:t>
      </w:r>
      <w:r w:rsidR="00C5761E">
        <w:rPr>
          <w:b/>
          <w:sz w:val="28"/>
          <w:szCs w:val="28"/>
        </w:rPr>
        <w:t xml:space="preserve"> </w:t>
      </w:r>
    </w:p>
    <w:p w14:paraId="36D82352" w14:textId="77777777" w:rsidR="00DF3C44" w:rsidRPr="00DF3C44" w:rsidRDefault="00DF3C44" w:rsidP="003E1D22">
      <w:pPr>
        <w:spacing w:after="0"/>
        <w:rPr>
          <w:b/>
          <w:sz w:val="8"/>
          <w:szCs w:val="8"/>
        </w:rPr>
      </w:pPr>
    </w:p>
    <w:p w14:paraId="011E9004" w14:textId="131A845A" w:rsidR="008A7071" w:rsidRDefault="008A7071" w:rsidP="003E1D22">
      <w:pPr>
        <w:spacing w:after="0"/>
      </w:pPr>
      <w:r w:rsidRPr="00DF3C44">
        <w:rPr>
          <w:b/>
          <w:bCs/>
        </w:rPr>
        <w:t>Ragione sociale</w:t>
      </w:r>
      <w:r w:rsidR="00D317E9" w:rsidRPr="006B4605">
        <w:t xml:space="preserve"> </w:t>
      </w:r>
      <w:r w:rsidR="00D317E9" w:rsidRPr="009779C0">
        <w:rPr>
          <w:i/>
          <w:iCs/>
        </w:rPr>
        <w:t>(</w:t>
      </w:r>
      <w:r w:rsidR="007563A2" w:rsidRPr="009779C0">
        <w:rPr>
          <w:i/>
          <w:iCs/>
        </w:rPr>
        <w:t>denominazione ufficiale del soggetto proponente)</w:t>
      </w:r>
      <w:r w:rsidRPr="006B4605">
        <w:t xml:space="preserve"> *</w:t>
      </w:r>
      <w:r>
        <w:t xml:space="preserve"> </w:t>
      </w:r>
      <w:r w:rsidR="00EB21FE">
        <w:t>________________________</w:t>
      </w:r>
      <w:r>
        <w:t>_____________________________________________________________</w:t>
      </w:r>
    </w:p>
    <w:p w14:paraId="4C243F20" w14:textId="7B5423DE" w:rsidR="008A7071" w:rsidRDefault="008A7071" w:rsidP="003E1D22">
      <w:pPr>
        <w:spacing w:after="0"/>
      </w:pPr>
      <w:r w:rsidRPr="00DF3C44">
        <w:rPr>
          <w:b/>
          <w:bCs/>
        </w:rPr>
        <w:t>Codice fiscale</w:t>
      </w:r>
      <w:r>
        <w:t xml:space="preserve"> </w:t>
      </w:r>
      <w:r w:rsidR="000A1A25">
        <w:t>* _____________________</w:t>
      </w:r>
    </w:p>
    <w:p w14:paraId="1AD5D0B7" w14:textId="6953C801" w:rsidR="008A7071" w:rsidRDefault="008A7071" w:rsidP="003E1D22">
      <w:pPr>
        <w:spacing w:after="0"/>
      </w:pPr>
      <w:r w:rsidRPr="00DF3C44">
        <w:rPr>
          <w:b/>
          <w:bCs/>
        </w:rPr>
        <w:t xml:space="preserve">Partita IVA </w:t>
      </w:r>
      <w:r w:rsidR="000A1A25" w:rsidRPr="00DF3C44">
        <w:rPr>
          <w:b/>
          <w:bCs/>
        </w:rPr>
        <w:t>*</w:t>
      </w:r>
      <w:r w:rsidR="000A1A25">
        <w:t xml:space="preserve"> _______________________</w:t>
      </w:r>
    </w:p>
    <w:p w14:paraId="0D7768D4" w14:textId="0BE57828" w:rsidR="001A572C" w:rsidRDefault="000A1A25" w:rsidP="003E1D22">
      <w:pPr>
        <w:spacing w:after="0"/>
      </w:pPr>
      <w:r w:rsidRPr="00DF3C44">
        <w:rPr>
          <w:b/>
          <w:bCs/>
        </w:rPr>
        <w:t>Codice ATECO 2007 di attività principale</w:t>
      </w:r>
      <w:r w:rsidRPr="006B4605">
        <w:t xml:space="preserve"> </w:t>
      </w:r>
      <w:r w:rsidR="006B4605" w:rsidRPr="009779C0">
        <w:rPr>
          <w:i/>
          <w:iCs/>
        </w:rPr>
        <w:t>(</w:t>
      </w:r>
      <w:r w:rsidR="00A73A21" w:rsidRPr="009779C0">
        <w:rPr>
          <w:i/>
          <w:iCs/>
        </w:rPr>
        <w:t>sei cifre formato 00.00.00</w:t>
      </w:r>
      <w:r w:rsidR="006B4605" w:rsidRPr="009779C0">
        <w:rPr>
          <w:i/>
          <w:iCs/>
        </w:rPr>
        <w:t>)</w:t>
      </w:r>
      <w:r w:rsidR="001A572C">
        <w:t xml:space="preserve"> </w:t>
      </w:r>
      <w:r w:rsidR="006849B0">
        <w:t>__________</w:t>
      </w:r>
    </w:p>
    <w:p w14:paraId="57B67CF2" w14:textId="6B00D127" w:rsidR="00FF3FC4" w:rsidRPr="00B51C08" w:rsidRDefault="00FF3FC4" w:rsidP="00FF3FC4">
      <w:r w:rsidRPr="00DF3C44">
        <w:rPr>
          <w:b/>
          <w:bCs/>
        </w:rPr>
        <w:t>Forma giuridica</w:t>
      </w:r>
      <w:r w:rsidRPr="00B51C08">
        <w:t xml:space="preserve"> *</w:t>
      </w:r>
    </w:p>
    <w:p w14:paraId="50A5EF2E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S.r.l</w:t>
      </w:r>
    </w:p>
    <w:p w14:paraId="08D597B3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proofErr w:type="spellStart"/>
      <w:r w:rsidRPr="00B51C08">
        <w:t>S.p.A</w:t>
      </w:r>
      <w:proofErr w:type="spellEnd"/>
    </w:p>
    <w:p w14:paraId="0529554B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Cooperativa Sociale</w:t>
      </w:r>
    </w:p>
    <w:p w14:paraId="1DB9D89E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Società Cooperativa/Consorzio</w:t>
      </w:r>
    </w:p>
    <w:p w14:paraId="7DB7EBFA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Snc/Sas</w:t>
      </w:r>
    </w:p>
    <w:p w14:paraId="502B6E8F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 xml:space="preserve">Altro </w:t>
      </w:r>
    </w:p>
    <w:p w14:paraId="043260EC" w14:textId="14747232" w:rsidR="00FF3FC4" w:rsidRPr="00B51C08" w:rsidRDefault="00FF3FC4" w:rsidP="00FF3FC4">
      <w:r w:rsidRPr="00DF3C44">
        <w:rPr>
          <w:b/>
          <w:bCs/>
        </w:rPr>
        <w:t xml:space="preserve">N° </w:t>
      </w:r>
      <w:r w:rsidR="00C05FDC" w:rsidRPr="00DF3C44">
        <w:rPr>
          <w:b/>
          <w:bCs/>
        </w:rPr>
        <w:t xml:space="preserve">occupati </w:t>
      </w:r>
      <w:r w:rsidRPr="00DF3C44">
        <w:rPr>
          <w:b/>
          <w:bCs/>
        </w:rPr>
        <w:t>al 31/12/</w:t>
      </w:r>
      <w:r w:rsidR="00C5761E" w:rsidRPr="00DF3C44">
        <w:rPr>
          <w:b/>
          <w:bCs/>
        </w:rPr>
        <w:t xml:space="preserve"> 2021</w:t>
      </w:r>
      <w:r w:rsidRPr="00BD43EC">
        <w:t>*</w:t>
      </w:r>
      <w:r w:rsidRPr="00500930">
        <w:t xml:space="preserve"> ____________________________________________________</w:t>
      </w:r>
    </w:p>
    <w:p w14:paraId="462EC454" w14:textId="6C188850" w:rsidR="000A1A25" w:rsidRDefault="000A1A25" w:rsidP="00633D7E">
      <w:pPr>
        <w:spacing w:after="0"/>
      </w:pPr>
      <w:r w:rsidRPr="00DF3C44">
        <w:rPr>
          <w:b/>
          <w:bCs/>
        </w:rPr>
        <w:t>Categoria di appartenenza</w:t>
      </w:r>
      <w:r>
        <w:t xml:space="preserve"> </w:t>
      </w:r>
      <w:r w:rsidR="004965D1">
        <w:t>*</w:t>
      </w:r>
    </w:p>
    <w:p w14:paraId="16DCEED0" w14:textId="29CBF921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 w:rsidRPr="00500930">
        <w:t xml:space="preserve">A – </w:t>
      </w:r>
      <w:r w:rsidR="00330C3E" w:rsidRPr="00500930">
        <w:t>PMI (</w:t>
      </w:r>
      <w:r w:rsidR="00C05FDC" w:rsidRPr="00500930">
        <w:t>&lt; 250 occupati)</w:t>
      </w:r>
    </w:p>
    <w:p w14:paraId="34C25676" w14:textId="3F1DAC19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 w:rsidRPr="00500930">
        <w:t xml:space="preserve">B – </w:t>
      </w:r>
      <w:r w:rsidR="002C5F16" w:rsidRPr="00500930">
        <w:t xml:space="preserve">Grandi </w:t>
      </w:r>
      <w:proofErr w:type="gramStart"/>
      <w:r w:rsidR="002C5F16" w:rsidRPr="00500930">
        <w:t>imprese  (</w:t>
      </w:r>
      <w:proofErr w:type="gramEnd"/>
      <w:r w:rsidR="002C5F16" w:rsidRPr="00500930">
        <w:t>&gt;249 occupati)</w:t>
      </w:r>
      <w:r w:rsidRPr="00500930">
        <w:t xml:space="preserve"> </w:t>
      </w:r>
    </w:p>
    <w:p w14:paraId="1E7BCFDA" w14:textId="744D822D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 w:rsidRPr="00500930">
        <w:t xml:space="preserve">C </w:t>
      </w:r>
      <w:proofErr w:type="gramStart"/>
      <w:r w:rsidRPr="00500930">
        <w:t>–</w:t>
      </w:r>
      <w:r w:rsidR="00FB41BE" w:rsidRPr="00500930">
        <w:t xml:space="preserve"> </w:t>
      </w:r>
      <w:r w:rsidRPr="00500930">
        <w:t xml:space="preserve"> </w:t>
      </w:r>
      <w:r w:rsidR="00FB41BE" w:rsidRPr="00500930">
        <w:t>Cooperative</w:t>
      </w:r>
      <w:proofErr w:type="gramEnd"/>
      <w:r w:rsidR="00FB41BE" w:rsidRPr="00500930">
        <w:t xml:space="preserve"> sociali</w:t>
      </w:r>
    </w:p>
    <w:p w14:paraId="0EE18FA7" w14:textId="2B21271E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 w:rsidRPr="00500930">
        <w:t>D –</w:t>
      </w:r>
      <w:r w:rsidR="00FB41BE" w:rsidRPr="00500930">
        <w:t>Liberi professionisti ordinistici e non ordinistici</w:t>
      </w:r>
    </w:p>
    <w:p w14:paraId="65BDCFC2" w14:textId="77777777" w:rsidR="008B5626" w:rsidRPr="00500930" w:rsidRDefault="008B5626" w:rsidP="00633D7E">
      <w:pPr>
        <w:pStyle w:val="Paragrafoelenco"/>
        <w:numPr>
          <w:ilvl w:val="0"/>
          <w:numId w:val="11"/>
        </w:numPr>
        <w:spacing w:after="0"/>
      </w:pPr>
      <w:r w:rsidRPr="00500930">
        <w:t xml:space="preserve">E – Scuole secondarie di 2’ grado, Fondazioni ITS, Università </w:t>
      </w:r>
      <w:proofErr w:type="gramStart"/>
      <w:r w:rsidRPr="00500930">
        <w:t>e</w:t>
      </w:r>
      <w:proofErr w:type="gramEnd"/>
      <w:r w:rsidRPr="00500930">
        <w:t xml:space="preserve"> Enti di formazione accreditati </w:t>
      </w:r>
    </w:p>
    <w:p w14:paraId="3FF3700C" w14:textId="5D3159B3" w:rsidR="008A7071" w:rsidRPr="000A1A25" w:rsidRDefault="008A7071" w:rsidP="00EB21FE">
      <w:pPr>
        <w:spacing w:after="0"/>
        <w:rPr>
          <w:b/>
          <w:bCs/>
        </w:rPr>
      </w:pPr>
      <w:r w:rsidRPr="000A1A25">
        <w:rPr>
          <w:b/>
          <w:bCs/>
        </w:rPr>
        <w:t>Sede legale</w:t>
      </w:r>
    </w:p>
    <w:p w14:paraId="791E54B2" w14:textId="0562E770" w:rsidR="008A7071" w:rsidRDefault="000A1A25" w:rsidP="00EB21FE">
      <w:pPr>
        <w:spacing w:after="0"/>
      </w:pPr>
      <w:r>
        <w:t>Indirizzo * _________________________________________________________</w:t>
      </w:r>
    </w:p>
    <w:p w14:paraId="564C9144" w14:textId="0696F53C" w:rsidR="000A1A25" w:rsidRDefault="000A1A25" w:rsidP="00EB21FE">
      <w:pPr>
        <w:spacing w:after="0"/>
      </w:pPr>
      <w:r>
        <w:t>CAP * ___________________</w:t>
      </w:r>
    </w:p>
    <w:p w14:paraId="579CD05B" w14:textId="77777777" w:rsidR="000A1A25" w:rsidRDefault="000A1A25" w:rsidP="00EB21FE">
      <w:pPr>
        <w:spacing w:after="0"/>
      </w:pPr>
      <w:r>
        <w:t>Comune * _________________________________________________________</w:t>
      </w:r>
    </w:p>
    <w:p w14:paraId="220823AD" w14:textId="77777777" w:rsidR="000A1A25" w:rsidRPr="007839C9" w:rsidRDefault="000A1A25" w:rsidP="00EB21FE">
      <w:pPr>
        <w:spacing w:after="0"/>
      </w:pPr>
      <w:r>
        <w:t>Provincia * _________________________________________________________</w:t>
      </w:r>
    </w:p>
    <w:p w14:paraId="2E049C7F" w14:textId="60508CFA" w:rsidR="008A7071" w:rsidRDefault="008A7071" w:rsidP="00EB21FE">
      <w:pPr>
        <w:spacing w:after="0"/>
      </w:pPr>
      <w:r>
        <w:t xml:space="preserve">indirizzo PEC </w:t>
      </w:r>
      <w:r w:rsidR="000A1A25">
        <w:t>* _________________________________________________________</w:t>
      </w:r>
    </w:p>
    <w:p w14:paraId="3B7CDE1E" w14:textId="77777777" w:rsidR="009779C0" w:rsidRDefault="00D120AB" w:rsidP="00EB21FE">
      <w:pPr>
        <w:spacing w:after="0"/>
      </w:pPr>
      <w:proofErr w:type="gramStart"/>
      <w:r w:rsidRPr="00B51C08">
        <w:t>Email</w:t>
      </w:r>
      <w:proofErr w:type="gramEnd"/>
      <w:r w:rsidRPr="00B51C08">
        <w:t xml:space="preserve"> a cui inviare notifiche *</w:t>
      </w:r>
      <w:r w:rsidR="00B51C08">
        <w:t xml:space="preserve"> _________________________________</w:t>
      </w:r>
    </w:p>
    <w:p w14:paraId="6C503D4A" w14:textId="50F754CB" w:rsidR="00D120AB" w:rsidRDefault="00D120AB" w:rsidP="00EB21FE">
      <w:pPr>
        <w:spacing w:after="0"/>
        <w:rPr>
          <w:i/>
          <w:iCs/>
          <w:color w:val="7030A0"/>
          <w:highlight w:val="lightGray"/>
        </w:rPr>
      </w:pPr>
      <w:r w:rsidRPr="00500930">
        <w:rPr>
          <w:i/>
          <w:iCs/>
          <w:color w:val="7030A0"/>
          <w:highlight w:val="lightGray"/>
        </w:rPr>
        <w:t xml:space="preserve">Campo testo max 150, formato mail: compilato in automatico </w:t>
      </w:r>
      <w:r w:rsidR="008B5626" w:rsidRPr="00500930">
        <w:rPr>
          <w:i/>
          <w:iCs/>
          <w:color w:val="7030A0"/>
          <w:highlight w:val="lightGray"/>
        </w:rPr>
        <w:t xml:space="preserve">con dato </w:t>
      </w:r>
      <w:r w:rsidR="00BD43EC">
        <w:rPr>
          <w:i/>
          <w:iCs/>
          <w:color w:val="7030A0"/>
          <w:highlight w:val="lightGray"/>
        </w:rPr>
        <w:t xml:space="preserve">fornito in fase di </w:t>
      </w:r>
      <w:r w:rsidR="008B5626" w:rsidRPr="00500930">
        <w:rPr>
          <w:i/>
          <w:iCs/>
          <w:color w:val="7030A0"/>
          <w:highlight w:val="lightGray"/>
        </w:rPr>
        <w:t xml:space="preserve">autenticazione </w:t>
      </w:r>
      <w:r w:rsidRPr="00500930">
        <w:rPr>
          <w:i/>
          <w:iCs/>
          <w:color w:val="7030A0"/>
          <w:highlight w:val="lightGray"/>
        </w:rPr>
        <w:t xml:space="preserve">e non modificabile </w:t>
      </w:r>
    </w:p>
    <w:p w14:paraId="50A9153D" w14:textId="7302DEFF" w:rsidR="00A73A21" w:rsidRPr="00BD43EC" w:rsidRDefault="00A73A21" w:rsidP="00EB21FE">
      <w:pPr>
        <w:spacing w:after="0"/>
      </w:pPr>
      <w:r w:rsidRPr="00BD43EC">
        <w:t>Telefono</w:t>
      </w:r>
      <w:r w:rsidR="00F038F3" w:rsidRPr="00BD43EC">
        <w:t>*</w:t>
      </w:r>
      <w:r w:rsidRPr="00BD43EC">
        <w:t xml:space="preserve"> </w:t>
      </w:r>
      <w:r w:rsidR="00F038F3" w:rsidRPr="00BD43EC">
        <w:t>________________________</w:t>
      </w:r>
    </w:p>
    <w:p w14:paraId="7192F95E" w14:textId="77777777" w:rsidR="00633D7E" w:rsidRPr="00DF3C44" w:rsidRDefault="00633D7E" w:rsidP="00EB21FE">
      <w:pPr>
        <w:spacing w:after="0"/>
        <w:rPr>
          <w:b/>
          <w:bCs/>
          <w:sz w:val="8"/>
          <w:szCs w:val="8"/>
        </w:rPr>
      </w:pPr>
    </w:p>
    <w:p w14:paraId="2293A1C5" w14:textId="52390C20" w:rsidR="00534916" w:rsidRPr="00500930" w:rsidRDefault="00534916" w:rsidP="00EB21FE">
      <w:pPr>
        <w:spacing w:after="0"/>
        <w:rPr>
          <w:b/>
          <w:bCs/>
        </w:rPr>
      </w:pPr>
      <w:r w:rsidRPr="00500930">
        <w:rPr>
          <w:b/>
          <w:bCs/>
        </w:rPr>
        <w:t>Legale Rappresentante</w:t>
      </w:r>
    </w:p>
    <w:p w14:paraId="147FACBA" w14:textId="6404B645" w:rsidR="00151BA9" w:rsidRPr="00500930" w:rsidRDefault="00151BA9" w:rsidP="00EB21FE">
      <w:pPr>
        <w:spacing w:after="0"/>
      </w:pPr>
      <w:r w:rsidRPr="00500930">
        <w:t>Cognome *_________________________________________________________________________</w:t>
      </w:r>
    </w:p>
    <w:p w14:paraId="23B465CA" w14:textId="74305063" w:rsidR="00151BA9" w:rsidRPr="00500930" w:rsidRDefault="00151BA9" w:rsidP="00EB21FE">
      <w:pPr>
        <w:spacing w:after="0"/>
      </w:pPr>
      <w:r w:rsidRPr="00500930">
        <w:t>Nome *_________________________________________________________________________</w:t>
      </w:r>
    </w:p>
    <w:p w14:paraId="45DD1E8A" w14:textId="43DA391D" w:rsidR="00633D7E" w:rsidRDefault="00151BA9" w:rsidP="00021842">
      <w:pPr>
        <w:spacing w:after="0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500930">
        <w:t>Codice Fiscale * __________________</w:t>
      </w:r>
      <w:r w:rsidR="00965BA7">
        <w:rPr>
          <w:i/>
          <w:iCs/>
          <w:color w:val="7030A0"/>
          <w:highlight w:val="lightGray"/>
        </w:rPr>
        <w:t xml:space="preserve">Il dato deve corrispondere a quello del firmatario </w:t>
      </w:r>
      <w:r w:rsidR="007B7CC7">
        <w:rPr>
          <w:i/>
          <w:iCs/>
          <w:color w:val="7030A0"/>
          <w:highlight w:val="lightGray"/>
        </w:rPr>
        <w:t>finale</w:t>
      </w:r>
      <w:r w:rsidR="00633D7E">
        <w:rPr>
          <w:b/>
          <w:bCs/>
          <w:sz w:val="28"/>
          <w:szCs w:val="28"/>
        </w:rPr>
        <w:br w:type="page"/>
      </w:r>
    </w:p>
    <w:p w14:paraId="5A82A0C1" w14:textId="2E95DA1C" w:rsidR="00175000" w:rsidRPr="00606242" w:rsidRDefault="00175000" w:rsidP="00175000">
      <w:pPr>
        <w:pStyle w:val="Titolo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SECONDO</w:t>
      </w:r>
      <w:r w:rsidRPr="00606242">
        <w:rPr>
          <w:b/>
          <w:bCs/>
          <w:sz w:val="28"/>
          <w:szCs w:val="28"/>
        </w:rPr>
        <w:t xml:space="preserve"> STEP </w:t>
      </w:r>
    </w:p>
    <w:p w14:paraId="682394AE" w14:textId="77777777" w:rsidR="00021842" w:rsidRPr="00021842" w:rsidRDefault="00021842" w:rsidP="00EB21FE">
      <w:pPr>
        <w:spacing w:after="0"/>
        <w:rPr>
          <w:b/>
          <w:sz w:val="24"/>
          <w:szCs w:val="24"/>
        </w:rPr>
      </w:pPr>
    </w:p>
    <w:p w14:paraId="605DFE87" w14:textId="25CDEDAC" w:rsidR="00175000" w:rsidRPr="007B1F67" w:rsidRDefault="000A1A25" w:rsidP="00EB21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Progetto</w:t>
      </w:r>
    </w:p>
    <w:p w14:paraId="41AE61A3" w14:textId="140B802C" w:rsidR="00FF3FC4" w:rsidRPr="004014F4" w:rsidRDefault="00FF3FC4" w:rsidP="00EB21FE">
      <w:pPr>
        <w:spacing w:after="0"/>
        <w:rPr>
          <w:i/>
          <w:iCs/>
        </w:rPr>
      </w:pPr>
      <w:r w:rsidRPr="00B51C08">
        <w:rPr>
          <w:i/>
          <w:iCs/>
        </w:rPr>
        <w:t xml:space="preserve">Le informazioni fornite saranno utilizzate per la pubblicazione del volume Innovatori responsabili </w:t>
      </w:r>
      <w:r w:rsidRPr="00500930">
        <w:rPr>
          <w:i/>
          <w:iCs/>
        </w:rPr>
        <w:t>202</w:t>
      </w:r>
      <w:r w:rsidR="007B7CC7">
        <w:rPr>
          <w:i/>
          <w:iCs/>
        </w:rPr>
        <w:t>2</w:t>
      </w:r>
    </w:p>
    <w:p w14:paraId="6385E1F4" w14:textId="77777777" w:rsidR="00DF3C44" w:rsidRPr="00DF3C44" w:rsidRDefault="00DF3C44" w:rsidP="00EB21FE">
      <w:pPr>
        <w:spacing w:after="0"/>
        <w:rPr>
          <w:b/>
          <w:bCs/>
        </w:rPr>
      </w:pPr>
    </w:p>
    <w:p w14:paraId="2498A073" w14:textId="7F25ADB4" w:rsidR="000A1A25" w:rsidRPr="00B07B3B" w:rsidRDefault="000A1A25" w:rsidP="00EB21FE">
      <w:pPr>
        <w:spacing w:after="0"/>
      </w:pPr>
      <w:r w:rsidRPr="00021842">
        <w:rPr>
          <w:b/>
          <w:bCs/>
        </w:rPr>
        <w:t>Referente del progetto</w:t>
      </w:r>
      <w:r w:rsidRPr="00B07B3B">
        <w:t>:</w:t>
      </w:r>
    </w:p>
    <w:p w14:paraId="4D8FC6E8" w14:textId="77777777" w:rsidR="000A1A25" w:rsidRDefault="000A1A25" w:rsidP="00EB21FE">
      <w:pPr>
        <w:spacing w:after="0"/>
      </w:pPr>
      <w:r>
        <w:t xml:space="preserve">Nome e Cognome * _________________________________________________________ </w:t>
      </w:r>
    </w:p>
    <w:p w14:paraId="0922D1D0" w14:textId="40C5107D" w:rsidR="000A1A25" w:rsidRDefault="000A1A25" w:rsidP="00EB21FE">
      <w:pPr>
        <w:spacing w:after="0"/>
      </w:pPr>
      <w:r>
        <w:t>E-mail * _________________________________________________________</w:t>
      </w:r>
    </w:p>
    <w:p w14:paraId="31152611" w14:textId="588CB63D" w:rsidR="000A1A25" w:rsidRDefault="00F038F3" w:rsidP="00EB21FE">
      <w:pPr>
        <w:spacing w:after="0"/>
      </w:pPr>
      <w:r w:rsidRPr="00F038F3">
        <w:t>Telefono * _________________________________________________________</w:t>
      </w:r>
    </w:p>
    <w:p w14:paraId="72F2036F" w14:textId="77777777" w:rsidR="00B07B3B" w:rsidRDefault="00B07B3B" w:rsidP="00EB21FE">
      <w:pPr>
        <w:spacing w:after="0"/>
      </w:pPr>
    </w:p>
    <w:p w14:paraId="4DEC1F98" w14:textId="3463C7BA" w:rsidR="000A1A25" w:rsidRDefault="000A1A25" w:rsidP="00EB21FE">
      <w:pPr>
        <w:spacing w:after="0"/>
      </w:pPr>
      <w:r w:rsidRPr="00021842">
        <w:rPr>
          <w:b/>
          <w:bCs/>
        </w:rPr>
        <w:t>Titolo del Progetto candidato</w:t>
      </w:r>
      <w:r w:rsidRPr="00B07B3B">
        <w:t xml:space="preserve"> *</w:t>
      </w:r>
      <w:r>
        <w:t xml:space="preserve"> _________________________________________________________</w:t>
      </w:r>
    </w:p>
    <w:p w14:paraId="4B42CB35" w14:textId="6FB23328" w:rsidR="000A1A25" w:rsidRDefault="000A1A25" w:rsidP="00EB21FE">
      <w:pPr>
        <w:spacing w:after="0"/>
        <w:rPr>
          <w:i/>
          <w:iCs/>
          <w:color w:val="7030A0"/>
          <w:highlight w:val="lightGray"/>
        </w:rPr>
      </w:pPr>
      <w:r>
        <w:t>Sottotitolo/descrizione breve * ___________________________________________</w:t>
      </w:r>
      <w:r>
        <w:rPr>
          <w:i/>
          <w:iCs/>
          <w:color w:val="7030A0"/>
          <w:highlight w:val="lightGray"/>
        </w:rPr>
        <w:t xml:space="preserve">Campo testo max </w:t>
      </w:r>
      <w:r w:rsidR="00FF3FC4" w:rsidRPr="00B51C08">
        <w:rPr>
          <w:i/>
          <w:iCs/>
          <w:color w:val="7030A0"/>
          <w:highlight w:val="lightGray"/>
        </w:rPr>
        <w:t>300</w:t>
      </w:r>
      <w:r w:rsidRPr="00B51C08">
        <w:rPr>
          <w:i/>
          <w:iCs/>
          <w:color w:val="7030A0"/>
          <w:highlight w:val="lightGray"/>
        </w:rPr>
        <w:t xml:space="preserve"> </w:t>
      </w:r>
    </w:p>
    <w:p w14:paraId="636015C3" w14:textId="53656B70" w:rsidR="000A1A25" w:rsidRDefault="000A1A25" w:rsidP="00EB21FE">
      <w:pPr>
        <w:spacing w:after="0"/>
        <w:rPr>
          <w:i/>
          <w:iCs/>
          <w:strike/>
          <w:color w:val="7030A0"/>
          <w:highlight w:val="lightGray"/>
        </w:rPr>
      </w:pPr>
      <w:r>
        <w:t>Data inizio progetto * ____</w:t>
      </w:r>
      <w:r w:rsidR="009779C0">
        <w:t>__</w:t>
      </w:r>
      <w:r w:rsidRPr="000A1A25">
        <w:rPr>
          <w:i/>
          <w:iCs/>
          <w:color w:val="7030A0"/>
          <w:highlight w:val="lightGray"/>
        </w:rPr>
        <w:t xml:space="preserve">La data di inizio del progetto deve essere precedente alla </w:t>
      </w:r>
      <w:r w:rsidRPr="004965D1">
        <w:rPr>
          <w:i/>
          <w:iCs/>
          <w:color w:val="7030A0"/>
          <w:highlight w:val="lightGray"/>
        </w:rPr>
        <w:t>data</w:t>
      </w:r>
      <w:r w:rsidR="00CE7895" w:rsidRPr="004965D1">
        <w:rPr>
          <w:i/>
          <w:iCs/>
          <w:color w:val="7030A0"/>
          <w:highlight w:val="lightGray"/>
        </w:rPr>
        <w:t xml:space="preserve"> di compilazione</w:t>
      </w:r>
      <w:r w:rsidRPr="00CE7895">
        <w:rPr>
          <w:i/>
          <w:iCs/>
          <w:color w:val="7030A0"/>
          <w:highlight w:val="yellow"/>
        </w:rPr>
        <w:t xml:space="preserve"> </w:t>
      </w:r>
    </w:p>
    <w:p w14:paraId="138176DD" w14:textId="10BE5342" w:rsidR="000A1A25" w:rsidRDefault="000A1A25" w:rsidP="00BF3C3D">
      <w:pPr>
        <w:spacing w:after="0"/>
      </w:pPr>
      <w:r>
        <w:t>Stato di avanzamento</w:t>
      </w:r>
      <w:proofErr w:type="gramStart"/>
      <w:r w:rsidR="00CE7895">
        <w:t>*</w:t>
      </w:r>
      <w:r>
        <w:t xml:space="preserve"> </w:t>
      </w:r>
      <w:r w:rsidR="00BF3C3D">
        <w:t xml:space="preserve"> (</w:t>
      </w:r>
      <w:proofErr w:type="gramEnd"/>
      <w:r w:rsidR="00BF3C3D">
        <w:t xml:space="preserve">selezionare tra: </w:t>
      </w:r>
      <w:r>
        <w:t>Iniziale</w:t>
      </w:r>
      <w:r w:rsidR="00BF3C3D">
        <w:t>/</w:t>
      </w:r>
      <w:r>
        <w:t>In corso</w:t>
      </w:r>
      <w:r w:rsidR="00BF3C3D">
        <w:t>/</w:t>
      </w:r>
      <w:r>
        <w:t>Concluso</w:t>
      </w:r>
      <w:r w:rsidR="00BF3C3D">
        <w:t>/</w:t>
      </w:r>
      <w:r>
        <w:t>Replicato annualmente</w:t>
      </w:r>
      <w:r w:rsidR="00BF3C3D">
        <w:t>)</w:t>
      </w:r>
    </w:p>
    <w:p w14:paraId="096BA185" w14:textId="77777777" w:rsidR="00B07B3B" w:rsidRDefault="00B07B3B" w:rsidP="00EB21FE">
      <w:pPr>
        <w:spacing w:after="0"/>
      </w:pPr>
    </w:p>
    <w:p w14:paraId="37A1119D" w14:textId="0C0726E4" w:rsidR="000A1A25" w:rsidRDefault="00FF3FC4" w:rsidP="00EB21FE">
      <w:pPr>
        <w:spacing w:after="0"/>
      </w:pPr>
      <w:r w:rsidRPr="00021842">
        <w:rPr>
          <w:b/>
          <w:bCs/>
        </w:rPr>
        <w:t>Indirizzo della s</w:t>
      </w:r>
      <w:r w:rsidR="000A1A25" w:rsidRPr="00021842">
        <w:rPr>
          <w:b/>
          <w:bCs/>
        </w:rPr>
        <w:t>ede in cui si realizza il progetto</w:t>
      </w:r>
      <w:r w:rsidR="00CE7895">
        <w:t xml:space="preserve"> * </w:t>
      </w:r>
      <w:r w:rsidR="009779C0" w:rsidRPr="00CE7895">
        <w:rPr>
          <w:i/>
          <w:iCs/>
        </w:rPr>
        <w:t>Indicare una sede in Emilia-Romagna. Se il progetto è realizzato su più sedi, indicare la principale</w:t>
      </w:r>
      <w:r w:rsidR="009779C0">
        <w:rPr>
          <w:i/>
          <w:iCs/>
        </w:rPr>
        <w:t xml:space="preserve"> </w:t>
      </w:r>
      <w:r w:rsidR="00CE7895">
        <w:t>___________________________________________________</w:t>
      </w:r>
    </w:p>
    <w:p w14:paraId="2443D511" w14:textId="42145E55" w:rsidR="000A1A25" w:rsidRDefault="000A1A25" w:rsidP="00EB21FE">
      <w:pPr>
        <w:spacing w:after="0"/>
      </w:pPr>
      <w:r>
        <w:t xml:space="preserve">Comune </w:t>
      </w:r>
      <w:r w:rsidR="00CE7895">
        <w:t>* _____________________________________________________</w:t>
      </w:r>
    </w:p>
    <w:p w14:paraId="40C64F52" w14:textId="726112E0" w:rsidR="00CE7895" w:rsidRDefault="000A1A25" w:rsidP="000A1A25">
      <w:r>
        <w:t>Provinc</w:t>
      </w:r>
      <w:r w:rsidR="009779C0">
        <w:t>ia</w:t>
      </w:r>
      <w:r w:rsidR="00A546ED">
        <w:t>* _____________________________</w:t>
      </w:r>
    </w:p>
    <w:p w14:paraId="05197145" w14:textId="77777777" w:rsidR="00AB40E9" w:rsidRDefault="000A1A25" w:rsidP="00AB40E9">
      <w:pPr>
        <w:spacing w:after="0"/>
      </w:pPr>
      <w:r w:rsidRPr="007A392E">
        <w:t>Partner coinvolti nella progettazione/realizzazione del progetto</w:t>
      </w:r>
      <w:r w:rsidR="00CE7895" w:rsidRPr="00534916">
        <w:t xml:space="preserve"> </w:t>
      </w:r>
    </w:p>
    <w:p w14:paraId="6552A7E4" w14:textId="3C78E5EC" w:rsidR="00AB40E9" w:rsidRPr="007B7CC7" w:rsidRDefault="00AB40E9" w:rsidP="00AB40E9">
      <w:pPr>
        <w:spacing w:after="0"/>
        <w:rPr>
          <w:i/>
          <w:iCs/>
          <w:color w:val="000000" w:themeColor="text1"/>
        </w:rPr>
      </w:pPr>
      <w:r w:rsidRPr="007B7CC7">
        <w:rPr>
          <w:i/>
          <w:iCs/>
          <w:color w:val="000000" w:themeColor="text1"/>
        </w:rPr>
        <w:t>Indicare eventuali partner esterni, descrivendone sinteticamente il ruolo</w:t>
      </w:r>
      <w:r>
        <w:rPr>
          <w:i/>
          <w:iCs/>
          <w:color w:val="000000" w:themeColor="text1"/>
        </w:rPr>
        <w:t xml:space="preserve"> </w:t>
      </w:r>
      <w:r w:rsidRPr="007B7CC7">
        <w:rPr>
          <w:i/>
          <w:iCs/>
          <w:color w:val="7030A0"/>
          <w:highlight w:val="lightGray"/>
        </w:rPr>
        <w:t>Campo testo max 1000, facoltativo</w:t>
      </w:r>
    </w:p>
    <w:p w14:paraId="65A16CFA" w14:textId="2EFFB3CA" w:rsidR="006809BB" w:rsidRDefault="00CE7895" w:rsidP="000A1A25">
      <w:r w:rsidRPr="00534916">
        <w:t>_________________________________________________________</w:t>
      </w:r>
    </w:p>
    <w:p w14:paraId="0DC9E47C" w14:textId="1EB6E6D2" w:rsidR="00CE7895" w:rsidRPr="007B7CC7" w:rsidRDefault="000A1A25" w:rsidP="00CE7895">
      <w:pPr>
        <w:rPr>
          <w:i/>
          <w:iCs/>
        </w:rPr>
      </w:pPr>
      <w:r w:rsidRPr="00021842">
        <w:rPr>
          <w:b/>
          <w:bCs/>
        </w:rPr>
        <w:t>Obiettivi del progetto</w:t>
      </w:r>
      <w:r>
        <w:t xml:space="preserve"> </w:t>
      </w:r>
      <w:r w:rsidR="00CE7895">
        <w:t>* ______________________________________________</w:t>
      </w:r>
      <w:r w:rsidR="00AB40E9" w:rsidRPr="00AB40E9">
        <w:rPr>
          <w:i/>
          <w:iCs/>
          <w:color w:val="7030A0"/>
          <w:highlight w:val="lightGray"/>
        </w:rPr>
        <w:t xml:space="preserve"> </w:t>
      </w:r>
      <w:r w:rsidR="00AB40E9" w:rsidRPr="007B7CC7">
        <w:rPr>
          <w:i/>
          <w:iCs/>
          <w:color w:val="7030A0"/>
          <w:highlight w:val="lightGray"/>
        </w:rPr>
        <w:t>Campo testo max 1</w:t>
      </w:r>
      <w:r w:rsidR="00AB40E9">
        <w:rPr>
          <w:i/>
          <w:iCs/>
          <w:color w:val="7030A0"/>
          <w:highlight w:val="lightGray"/>
        </w:rPr>
        <w:t>5</w:t>
      </w:r>
      <w:r w:rsidR="00AB40E9" w:rsidRPr="007B7CC7">
        <w:rPr>
          <w:i/>
          <w:iCs/>
          <w:color w:val="7030A0"/>
          <w:highlight w:val="lightGray"/>
        </w:rPr>
        <w:t>00</w:t>
      </w:r>
      <w:r w:rsidR="00CE7895" w:rsidRPr="007B7CC7">
        <w:rPr>
          <w:i/>
          <w:iCs/>
        </w:rPr>
        <w:t xml:space="preserve"> </w:t>
      </w:r>
    </w:p>
    <w:p w14:paraId="15F01767" w14:textId="77777777" w:rsidR="00CE7895" w:rsidRDefault="000A1A25" w:rsidP="00B07B3B">
      <w:pPr>
        <w:spacing w:after="0"/>
      </w:pPr>
      <w:r>
        <w:t>Descrizione dell’attività</w:t>
      </w:r>
      <w:r w:rsidR="00CE7895">
        <w:t>* _____________________________________________________</w:t>
      </w:r>
    </w:p>
    <w:p w14:paraId="0C5FB5D4" w14:textId="0594B706" w:rsidR="000A1A25" w:rsidRPr="007B7CC7" w:rsidRDefault="00B07B3B" w:rsidP="00B07B3B">
      <w:pPr>
        <w:spacing w:after="0"/>
        <w:rPr>
          <w:i/>
          <w:iCs/>
          <w:color w:val="FF0000"/>
        </w:rPr>
      </w:pPr>
      <w:r w:rsidRPr="00CE7895">
        <w:rPr>
          <w:i/>
          <w:iCs/>
        </w:rPr>
        <w:t xml:space="preserve">Descrivere le azioni previste e/o realizzate e il contenuto di innovazione e originalità rispetto alle condizioni </w:t>
      </w:r>
      <w:proofErr w:type="spellStart"/>
      <w:r w:rsidRPr="00CE7895">
        <w:rPr>
          <w:i/>
          <w:iCs/>
        </w:rPr>
        <w:t>pre</w:t>
      </w:r>
      <w:proofErr w:type="spellEnd"/>
      <w:r w:rsidRPr="00CE7895">
        <w:rPr>
          <w:i/>
          <w:iCs/>
        </w:rPr>
        <w:t xml:space="preserve">-esistenti e di </w:t>
      </w:r>
      <w:proofErr w:type="gramStart"/>
      <w:r w:rsidRPr="00CE7895">
        <w:rPr>
          <w:i/>
          <w:iCs/>
        </w:rPr>
        <w:t xml:space="preserve">contesto </w:t>
      </w:r>
      <w:r>
        <w:rPr>
          <w:i/>
          <w:iCs/>
        </w:rPr>
        <w:t xml:space="preserve"> </w:t>
      </w:r>
      <w:r w:rsidR="00CE7895" w:rsidRPr="007B7CC7">
        <w:rPr>
          <w:i/>
          <w:iCs/>
          <w:color w:val="7030A0"/>
          <w:highlight w:val="lightGray"/>
        </w:rPr>
        <w:t>Campo</w:t>
      </w:r>
      <w:proofErr w:type="gramEnd"/>
      <w:r w:rsidR="00CE7895" w:rsidRPr="007B7CC7">
        <w:rPr>
          <w:i/>
          <w:iCs/>
          <w:color w:val="7030A0"/>
          <w:highlight w:val="lightGray"/>
        </w:rPr>
        <w:t xml:space="preserve"> testo max </w:t>
      </w:r>
      <w:r w:rsidR="00823B7C" w:rsidRPr="007B7CC7">
        <w:rPr>
          <w:i/>
          <w:iCs/>
          <w:color w:val="7030A0"/>
          <w:highlight w:val="lightGray"/>
        </w:rPr>
        <w:t>1500</w:t>
      </w:r>
      <w:r w:rsidR="00823B7C" w:rsidRPr="007B7CC7">
        <w:rPr>
          <w:i/>
          <w:iCs/>
          <w:color w:val="7030A0"/>
        </w:rPr>
        <w:t xml:space="preserve"> </w:t>
      </w:r>
    </w:p>
    <w:p w14:paraId="39201182" w14:textId="77777777" w:rsidR="00021842" w:rsidRPr="00021842" w:rsidRDefault="00021842" w:rsidP="004965D1">
      <w:pPr>
        <w:rPr>
          <w:sz w:val="8"/>
          <w:szCs w:val="8"/>
        </w:rPr>
      </w:pPr>
    </w:p>
    <w:p w14:paraId="28CBFADD" w14:textId="380BD611" w:rsidR="00B07B3B" w:rsidRPr="00A668CB" w:rsidRDefault="004965D1" w:rsidP="004965D1">
      <w:proofErr w:type="spellStart"/>
      <w:r w:rsidRPr="00021842">
        <w:rPr>
          <w:b/>
          <w:bCs/>
        </w:rPr>
        <w:t>SDGs</w:t>
      </w:r>
      <w:proofErr w:type="spellEnd"/>
      <w:r w:rsidRPr="00021842">
        <w:rPr>
          <w:b/>
          <w:bCs/>
        </w:rPr>
        <w:t xml:space="preserve"> Agenda 2030</w:t>
      </w:r>
      <w:r w:rsidRPr="00A668CB">
        <w:t xml:space="preserve">* </w:t>
      </w:r>
      <w:r w:rsidR="00B07B3B" w:rsidRPr="00A668CB">
        <w:t xml:space="preserve"> </w:t>
      </w:r>
    </w:p>
    <w:p w14:paraId="52AEABC5" w14:textId="335040A0" w:rsidR="004965D1" w:rsidRPr="004965D1" w:rsidRDefault="00B07B3B" w:rsidP="004965D1">
      <w:pPr>
        <w:rPr>
          <w:i/>
          <w:iCs/>
          <w:color w:val="7030A0"/>
          <w:highlight w:val="lightGray"/>
        </w:rPr>
      </w:pPr>
      <w:r w:rsidRPr="004965D1">
        <w:rPr>
          <w:i/>
          <w:iCs/>
        </w:rPr>
        <w:t>Il progetto concorre all’attuazione dei seguenti obiettivi di sostenibilità</w:t>
      </w:r>
      <w:r>
        <w:rPr>
          <w:i/>
          <w:iCs/>
        </w:rPr>
        <w:t xml:space="preserve"> </w:t>
      </w:r>
      <w:r w:rsidR="0075617E">
        <w:rPr>
          <w:i/>
          <w:iCs/>
          <w:color w:val="7030A0"/>
          <w:highlight w:val="lightGray"/>
        </w:rPr>
        <w:t>Indicare almeno un SDG</w:t>
      </w:r>
    </w:p>
    <w:p w14:paraId="2614B830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 – Sconfiggere la povertà</w:t>
      </w:r>
    </w:p>
    <w:p w14:paraId="03EACA5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2 – Sconfiggere la fame</w:t>
      </w:r>
    </w:p>
    <w:p w14:paraId="6160B78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3 – Salute e benessere</w:t>
      </w:r>
    </w:p>
    <w:p w14:paraId="566DAD0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4 – Istruzione di qualità</w:t>
      </w:r>
    </w:p>
    <w:p w14:paraId="4893D07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5 – Parità di genere</w:t>
      </w:r>
    </w:p>
    <w:p w14:paraId="69B146C9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6 – Acqua pulita e servizi igienico-sanitari</w:t>
      </w:r>
    </w:p>
    <w:p w14:paraId="50F579E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7 – Energia pulita e accessibile</w:t>
      </w:r>
    </w:p>
    <w:p w14:paraId="7451F6BE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8 – Lavoro dignitoso e crescita economica</w:t>
      </w:r>
    </w:p>
    <w:p w14:paraId="0773CBD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9 – Imprese, innovazione e infrastrutture</w:t>
      </w:r>
    </w:p>
    <w:p w14:paraId="005FB17B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10 – Ridurre le disuguaglianze</w:t>
      </w:r>
    </w:p>
    <w:p w14:paraId="72285BE6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11 – Città e comunità sostenibili</w:t>
      </w:r>
    </w:p>
    <w:p w14:paraId="115A8ACF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12 – Consumo e produzione responsabili</w:t>
      </w:r>
    </w:p>
    <w:p w14:paraId="598BD9A0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13 – Lotta contro il cambiamento climatico</w:t>
      </w:r>
    </w:p>
    <w:p w14:paraId="6528B25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14 – Vita sott’acqua</w:t>
      </w:r>
    </w:p>
    <w:p w14:paraId="654E2D3C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15 – Vita sulla terra</w:t>
      </w:r>
    </w:p>
    <w:p w14:paraId="032A4625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16 – Pace, giustizia e istituzioni forti</w:t>
      </w:r>
    </w:p>
    <w:p w14:paraId="7B6C2AED" w14:textId="346B36B2" w:rsid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17 – Partnership per gli obiettivi</w:t>
      </w:r>
    </w:p>
    <w:p w14:paraId="1F59EE3B" w14:textId="7D34631B" w:rsidR="0018711F" w:rsidRPr="0075617E" w:rsidRDefault="0018711F" w:rsidP="00633D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842">
        <w:rPr>
          <w:rFonts w:cstheme="minorHAnsi"/>
          <w:b/>
          <w:bCs/>
        </w:rPr>
        <w:lastRenderedPageBreak/>
        <w:t>Indicatori e criteri per la misurazione dei risultati</w:t>
      </w:r>
      <w:r w:rsidRPr="0075617E">
        <w:rPr>
          <w:rFonts w:cstheme="minorHAnsi"/>
        </w:rPr>
        <w:t>________________________________</w:t>
      </w:r>
      <w:r w:rsidR="00633D7E">
        <w:rPr>
          <w:rFonts w:cstheme="minorHAnsi"/>
        </w:rPr>
        <w:t>___________</w:t>
      </w:r>
    </w:p>
    <w:p w14:paraId="2DE43706" w14:textId="6CB057EE" w:rsidR="00633D7E" w:rsidRPr="0075617E" w:rsidRDefault="00633D7E" w:rsidP="00633D7E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75617E">
        <w:rPr>
          <w:i/>
          <w:iCs/>
        </w:rPr>
        <w:t>Descriver</w:t>
      </w:r>
      <w:r>
        <w:rPr>
          <w:i/>
          <w:iCs/>
        </w:rPr>
        <w:t>e</w:t>
      </w:r>
      <w:r w:rsidRPr="0075617E">
        <w:rPr>
          <w:i/>
          <w:iCs/>
        </w:rPr>
        <w:t xml:space="preserve">, se presenti, indicatori e modalità individuate per la misurazione dei risultati e degli impatti </w:t>
      </w:r>
    </w:p>
    <w:p w14:paraId="58150434" w14:textId="23119B7D" w:rsidR="0018711F" w:rsidRPr="0075617E" w:rsidRDefault="0018711F" w:rsidP="00633D7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030A0"/>
        </w:rPr>
      </w:pPr>
      <w:r w:rsidRPr="00664354">
        <w:rPr>
          <w:rFonts w:cstheme="minorHAnsi"/>
          <w:i/>
          <w:iCs/>
          <w:color w:val="7030A0"/>
          <w:highlight w:val="lightGray"/>
        </w:rPr>
        <w:t>Campo testo max 1000 – facoltativo</w:t>
      </w:r>
      <w:r w:rsidRPr="0075617E">
        <w:rPr>
          <w:rFonts w:cstheme="minorHAnsi"/>
          <w:i/>
          <w:iCs/>
          <w:color w:val="7030A0"/>
        </w:rPr>
        <w:t xml:space="preserve"> </w:t>
      </w:r>
    </w:p>
    <w:p w14:paraId="00A15521" w14:textId="77777777" w:rsidR="00633D7E" w:rsidRPr="00DF3C44" w:rsidRDefault="00633D7E" w:rsidP="000A1A25">
      <w:pPr>
        <w:rPr>
          <w:sz w:val="8"/>
          <w:szCs w:val="8"/>
        </w:rPr>
      </w:pPr>
    </w:p>
    <w:p w14:paraId="71D2A1F2" w14:textId="1A441B0D" w:rsidR="0098333D" w:rsidRDefault="000A1A25" w:rsidP="0098333D">
      <w:pPr>
        <w:rPr>
          <w:i/>
          <w:iCs/>
          <w:color w:val="7030A0"/>
          <w:highlight w:val="lightGray"/>
        </w:rPr>
      </w:pPr>
      <w:r w:rsidRPr="00021842">
        <w:rPr>
          <w:b/>
          <w:bCs/>
        </w:rPr>
        <w:t>Sviluppi futuri</w:t>
      </w:r>
      <w:r w:rsidR="00F038F3" w:rsidRPr="002C4831">
        <w:t>*</w:t>
      </w:r>
      <w:r w:rsidRPr="002C4831">
        <w:t xml:space="preserve"> </w:t>
      </w:r>
      <w:r w:rsidR="0098333D" w:rsidRPr="002C4831">
        <w:t>_____________________________________________</w:t>
      </w:r>
      <w:r w:rsidR="0098333D">
        <w:rPr>
          <w:i/>
          <w:iCs/>
          <w:color w:val="7030A0"/>
          <w:highlight w:val="lightGray"/>
        </w:rPr>
        <w:t xml:space="preserve">Campo testo max </w:t>
      </w:r>
      <w:r w:rsidR="00FF3FC4" w:rsidRPr="00B51C08">
        <w:rPr>
          <w:i/>
          <w:iCs/>
          <w:color w:val="7030A0"/>
          <w:highlight w:val="lightGray"/>
        </w:rPr>
        <w:t>8</w:t>
      </w:r>
      <w:r w:rsidR="0098333D" w:rsidRPr="00B51C08">
        <w:rPr>
          <w:i/>
          <w:iCs/>
          <w:color w:val="7030A0"/>
          <w:highlight w:val="lightGray"/>
        </w:rPr>
        <w:t xml:space="preserve">00 </w:t>
      </w:r>
      <w:r w:rsidR="0098333D">
        <w:rPr>
          <w:i/>
          <w:iCs/>
          <w:color w:val="7030A0"/>
          <w:highlight w:val="lightGray"/>
        </w:rPr>
        <w:t xml:space="preserve">- </w:t>
      </w:r>
      <w:r w:rsidR="0098333D" w:rsidRPr="00B51C08">
        <w:rPr>
          <w:i/>
          <w:iCs/>
          <w:color w:val="7030A0"/>
          <w:highlight w:val="lightGray"/>
        </w:rPr>
        <w:t>facoltativo</w:t>
      </w:r>
    </w:p>
    <w:p w14:paraId="668615D1" w14:textId="20754DE9" w:rsidR="000A1A25" w:rsidRDefault="000A1A25" w:rsidP="00A668CB">
      <w:pPr>
        <w:spacing w:after="0"/>
      </w:pPr>
      <w:r w:rsidRPr="00021842">
        <w:rPr>
          <w:b/>
          <w:bCs/>
        </w:rPr>
        <w:t>Sito web e riferimenti</w:t>
      </w:r>
      <w:r w:rsidR="0098333D">
        <w:t>_____________________________________________________</w:t>
      </w:r>
    </w:p>
    <w:p w14:paraId="243CD0C8" w14:textId="408A1BD4" w:rsidR="0098333D" w:rsidRPr="0098333D" w:rsidRDefault="00A668CB" w:rsidP="00A668CB">
      <w:pPr>
        <w:spacing w:after="0"/>
        <w:rPr>
          <w:i/>
          <w:iCs/>
          <w:color w:val="7030A0"/>
          <w:highlight w:val="lightGray"/>
        </w:rPr>
      </w:pPr>
      <w:r w:rsidRPr="0098333D">
        <w:rPr>
          <w:i/>
          <w:iCs/>
        </w:rPr>
        <w:t>È possibile indicare il sito web dell’impresa, ed eventuali link a pagine e/o video dedicate al progetto, per approfondimenti e materiali aggiuntivi utili alla valutazione</w:t>
      </w:r>
      <w:r>
        <w:rPr>
          <w:i/>
          <w:iCs/>
        </w:rPr>
        <w:t xml:space="preserve">. </w:t>
      </w:r>
      <w:r w:rsidR="0098333D">
        <w:rPr>
          <w:i/>
          <w:iCs/>
          <w:color w:val="7030A0"/>
          <w:highlight w:val="lightGray"/>
        </w:rPr>
        <w:t xml:space="preserve">Campo testo max 400 - </w:t>
      </w:r>
      <w:r w:rsidR="0098333D" w:rsidRPr="00B51C08">
        <w:rPr>
          <w:i/>
          <w:iCs/>
          <w:color w:val="7030A0"/>
          <w:highlight w:val="lightGray"/>
        </w:rPr>
        <w:t>facoltativo</w:t>
      </w:r>
    </w:p>
    <w:p w14:paraId="590EC80B" w14:textId="77777777" w:rsidR="00A668CB" w:rsidRDefault="00A668CB" w:rsidP="00F82E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14:paraId="33D0FE67" w14:textId="4F3A9EFD" w:rsidR="00F82EBB" w:rsidRPr="00500930" w:rsidRDefault="00CB097D" w:rsidP="00A66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  <w:b/>
          <w:bCs/>
        </w:rPr>
        <w:t>SEGNALAZIONE BEST PRACTICES PER PREMIO GED – GENDER EQUALITY AND DIVERSITY</w:t>
      </w:r>
      <w:r w:rsidRPr="00500930">
        <w:rPr>
          <w:rFonts w:cstheme="minorHAnsi"/>
        </w:rPr>
        <w:t xml:space="preserve">  </w:t>
      </w:r>
    </w:p>
    <w:p w14:paraId="0F5F81B7" w14:textId="7F66A343" w:rsidR="00A668CB" w:rsidRDefault="00F82EBB" w:rsidP="00A66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t>_________________________________________________</w:t>
      </w:r>
      <w:r w:rsidR="00BA1BA6">
        <w:rPr>
          <w:rFonts w:cstheme="minorHAnsi"/>
        </w:rPr>
        <w:t>__________________________________</w:t>
      </w:r>
    </w:p>
    <w:p w14:paraId="2AAE47FE" w14:textId="11332A1F" w:rsidR="00CB097D" w:rsidRDefault="00A668CB" w:rsidP="00A668CB">
      <w:pPr>
        <w:autoSpaceDE w:val="0"/>
        <w:autoSpaceDN w:val="0"/>
        <w:adjustRightInd w:val="0"/>
        <w:spacing w:after="0" w:line="240" w:lineRule="auto"/>
        <w:rPr>
          <w:i/>
          <w:iCs/>
          <w:color w:val="7030A0"/>
          <w:highlight w:val="lightGray"/>
        </w:rPr>
      </w:pPr>
      <w:r w:rsidRPr="00500930">
        <w:rPr>
          <w:rFonts w:cstheme="minorHAnsi"/>
          <w:i/>
          <w:iCs/>
        </w:rPr>
        <w:t>Descrivere i contributi del progetto rispetto all’obiettivo 5 dell’Agenda 2030, Raggiungere l’eguaglianza di genere ed emancipare tutte le donne e le ragazze</w:t>
      </w:r>
      <w:r>
        <w:rPr>
          <w:rFonts w:cstheme="minorHAnsi"/>
          <w:i/>
          <w:iCs/>
        </w:rPr>
        <w:t xml:space="preserve"> </w:t>
      </w:r>
      <w:r w:rsidR="00CB097D" w:rsidRPr="00500930">
        <w:rPr>
          <w:i/>
          <w:iCs/>
          <w:color w:val="7030A0"/>
          <w:highlight w:val="lightGray"/>
        </w:rPr>
        <w:t>Campo testo max 1500 – facoltativo</w:t>
      </w:r>
    </w:p>
    <w:p w14:paraId="5A80E4A3" w14:textId="77777777" w:rsidR="00A668CB" w:rsidRDefault="00A668CB" w:rsidP="00984F11">
      <w:pPr>
        <w:rPr>
          <w:b/>
          <w:bCs/>
          <w:color w:val="000000" w:themeColor="text1"/>
        </w:rPr>
      </w:pPr>
    </w:p>
    <w:p w14:paraId="4467C390" w14:textId="39645E42" w:rsidR="00EC0ACF" w:rsidRDefault="009F38AB" w:rsidP="00BA1BA6">
      <w:pPr>
        <w:spacing w:after="0" w:line="240" w:lineRule="auto"/>
        <w:rPr>
          <w:b/>
          <w:bCs/>
          <w:color w:val="000000" w:themeColor="text1"/>
        </w:rPr>
      </w:pPr>
      <w:r w:rsidRPr="002C4831">
        <w:rPr>
          <w:b/>
          <w:bCs/>
          <w:color w:val="000000" w:themeColor="text1"/>
        </w:rPr>
        <w:t>SEGNALAZIONE BEST PRACTICES PER PREMIO SPECIALE YOUZ</w:t>
      </w:r>
      <w:r w:rsidR="00EC0ACF" w:rsidRPr="002C4831">
        <w:rPr>
          <w:b/>
          <w:bCs/>
          <w:color w:val="000000" w:themeColor="text1"/>
        </w:rPr>
        <w:t xml:space="preserve"> </w:t>
      </w:r>
    </w:p>
    <w:p w14:paraId="43FDFE33" w14:textId="12724353" w:rsidR="00BA1BA6" w:rsidRPr="00BA1BA6" w:rsidRDefault="00BA1BA6" w:rsidP="00BA1BA6">
      <w:pPr>
        <w:spacing w:after="0" w:line="240" w:lineRule="auto"/>
        <w:rPr>
          <w:color w:val="000000" w:themeColor="text1"/>
        </w:rPr>
      </w:pPr>
      <w:r w:rsidRPr="00BA1BA6">
        <w:rPr>
          <w:color w:val="000000" w:themeColor="text1"/>
        </w:rPr>
        <w:t>____________________________________________________________________________________</w:t>
      </w:r>
    </w:p>
    <w:p w14:paraId="0423360C" w14:textId="1CAC44FD" w:rsidR="00015C91" w:rsidRDefault="00BA1BA6" w:rsidP="00BA1BA6">
      <w:pPr>
        <w:spacing w:after="0" w:line="240" w:lineRule="auto"/>
        <w:rPr>
          <w:i/>
          <w:iCs/>
          <w:color w:val="7030A0"/>
        </w:rPr>
      </w:pPr>
      <w:r w:rsidRPr="002C4831">
        <w:rPr>
          <w:i/>
          <w:iCs/>
          <w:color w:val="000000" w:themeColor="text1"/>
        </w:rPr>
        <w:t>indicare se il proponente ha attivato percorsi sviluppo professionale dei giovani volti ad accelerarne i percorsi di carriera</w:t>
      </w:r>
      <w:r>
        <w:rPr>
          <w:i/>
          <w:iCs/>
          <w:color w:val="000000" w:themeColor="text1"/>
        </w:rPr>
        <w:t xml:space="preserve">. </w:t>
      </w:r>
      <w:r>
        <w:rPr>
          <w:i/>
          <w:iCs/>
          <w:color w:val="7030A0"/>
          <w:highlight w:val="lightGray"/>
        </w:rPr>
        <w:t>C</w:t>
      </w:r>
      <w:r w:rsidR="00EC0ACF" w:rsidRPr="002C4831">
        <w:rPr>
          <w:i/>
          <w:iCs/>
          <w:color w:val="7030A0"/>
          <w:highlight w:val="lightGray"/>
        </w:rPr>
        <w:t xml:space="preserve">ampo testo max 1500 </w:t>
      </w:r>
      <w:r w:rsidR="00015C91">
        <w:rPr>
          <w:i/>
          <w:iCs/>
          <w:color w:val="7030A0"/>
          <w:highlight w:val="lightGray"/>
        </w:rPr>
        <w:t>–</w:t>
      </w:r>
      <w:r w:rsidR="00EC0ACF" w:rsidRPr="002C4831">
        <w:rPr>
          <w:i/>
          <w:iCs/>
          <w:color w:val="7030A0"/>
          <w:highlight w:val="lightGray"/>
        </w:rPr>
        <w:t xml:space="preserve"> facoltativo</w:t>
      </w:r>
    </w:p>
    <w:p w14:paraId="6F8C7A40" w14:textId="77777777" w:rsidR="00015C91" w:rsidRDefault="00015C91" w:rsidP="00BA1BA6">
      <w:pPr>
        <w:spacing w:after="0" w:line="240" w:lineRule="auto"/>
        <w:rPr>
          <w:i/>
          <w:iCs/>
          <w:color w:val="7030A0"/>
        </w:rPr>
      </w:pPr>
    </w:p>
    <w:p w14:paraId="38FA0298" w14:textId="63F6D40F" w:rsidR="0063450B" w:rsidRDefault="0098333D" w:rsidP="00500930">
      <w:pPr>
        <w:pStyle w:val="Titolo3"/>
        <w:rPr>
          <w:b/>
          <w:bCs/>
          <w:sz w:val="28"/>
          <w:szCs w:val="28"/>
        </w:rPr>
      </w:pPr>
      <w:r w:rsidRPr="00500930">
        <w:rPr>
          <w:b/>
          <w:bCs/>
          <w:sz w:val="28"/>
          <w:szCs w:val="28"/>
        </w:rPr>
        <w:t>TERZO</w:t>
      </w:r>
      <w:r w:rsidR="00D00DA4" w:rsidRPr="00500930">
        <w:rPr>
          <w:b/>
          <w:bCs/>
          <w:sz w:val="28"/>
          <w:szCs w:val="28"/>
        </w:rPr>
        <w:t xml:space="preserve"> STEP</w:t>
      </w:r>
    </w:p>
    <w:p w14:paraId="38EBD049" w14:textId="3C197DC0" w:rsidR="00DC638F" w:rsidRPr="00500930" w:rsidRDefault="0098333D" w:rsidP="00500930">
      <w:pPr>
        <w:pStyle w:val="Titolo3"/>
        <w:rPr>
          <w:b/>
          <w:sz w:val="28"/>
          <w:szCs w:val="28"/>
        </w:rPr>
      </w:pPr>
      <w:r w:rsidRPr="0063450B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Informazioni aggiuntive</w:t>
      </w:r>
    </w:p>
    <w:p w14:paraId="53766B80" w14:textId="1AE85DBD" w:rsidR="0098333D" w:rsidRPr="00015C91" w:rsidRDefault="0098333D" w:rsidP="0091041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</w:rPr>
      </w:pPr>
      <w:r w:rsidRPr="00015C91">
        <w:rPr>
          <w:rFonts w:cstheme="minorHAnsi"/>
          <w:i/>
          <w:iCs/>
        </w:rPr>
        <w:t xml:space="preserve">Inserire in questa sezione </w:t>
      </w:r>
      <w:r w:rsidR="007A392E" w:rsidRPr="00015C91">
        <w:rPr>
          <w:rFonts w:cstheme="minorHAnsi"/>
          <w:i/>
          <w:iCs/>
        </w:rPr>
        <w:t>l’ambito tematico prescelto e</w:t>
      </w:r>
      <w:r w:rsidRPr="00015C91">
        <w:rPr>
          <w:rFonts w:cstheme="minorHAnsi"/>
          <w:i/>
          <w:iCs/>
        </w:rPr>
        <w:t xml:space="preserve"> </w:t>
      </w:r>
      <w:r w:rsidR="007A392E" w:rsidRPr="00015C91">
        <w:rPr>
          <w:rFonts w:cstheme="minorHAnsi"/>
          <w:i/>
          <w:iCs/>
        </w:rPr>
        <w:t xml:space="preserve">le informazioni </w:t>
      </w:r>
      <w:r w:rsidRPr="00015C91">
        <w:rPr>
          <w:rFonts w:cstheme="minorHAnsi"/>
          <w:i/>
          <w:iCs/>
        </w:rPr>
        <w:t>per la valutazione del progetto candidato</w:t>
      </w:r>
      <w:r w:rsidR="0091041C">
        <w:rPr>
          <w:rFonts w:cstheme="minorHAnsi"/>
          <w:i/>
          <w:iCs/>
        </w:rPr>
        <w:t xml:space="preserve">, selezionando tra: </w:t>
      </w:r>
    </w:p>
    <w:p w14:paraId="49B0766D" w14:textId="2D4B20A1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Conoscenza e saperi</w:t>
      </w:r>
    </w:p>
    <w:p w14:paraId="362F856C" w14:textId="13ED36E5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Transizione ecologica</w:t>
      </w:r>
    </w:p>
    <w:p w14:paraId="0E5FB028" w14:textId="5AD3FAEB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Diritti e doveri</w:t>
      </w:r>
    </w:p>
    <w:p w14:paraId="114DF293" w14:textId="49AF3842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Lavoro, imprese e opportunità</w:t>
      </w:r>
    </w:p>
    <w:p w14:paraId="626985BB" w14:textId="77777777" w:rsidR="00021842" w:rsidRDefault="00021842" w:rsidP="007B4F58">
      <w:pPr>
        <w:rPr>
          <w:i/>
          <w:iCs/>
          <w:color w:val="7030A0"/>
          <w:highlight w:val="lightGray"/>
        </w:rPr>
      </w:pPr>
    </w:p>
    <w:p w14:paraId="620E1A9C" w14:textId="16F2245B" w:rsidR="00CB097D" w:rsidRPr="007B4F58" w:rsidRDefault="00151BA9" w:rsidP="007B4F58">
      <w:pPr>
        <w:rPr>
          <w:i/>
          <w:iCs/>
          <w:color w:val="7030A0"/>
          <w:highlight w:val="lightGray"/>
        </w:rPr>
      </w:pPr>
      <w:r w:rsidRPr="007B4F58">
        <w:rPr>
          <w:i/>
          <w:iCs/>
          <w:color w:val="7030A0"/>
          <w:highlight w:val="lightGray"/>
        </w:rPr>
        <w:t>Se risposta = 1</w:t>
      </w:r>
    </w:p>
    <w:p w14:paraId="25065FC8" w14:textId="2348F214" w:rsidR="007B4F58" w:rsidRDefault="007B4F58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842">
        <w:rPr>
          <w:rFonts w:cstheme="minorHAnsi"/>
          <w:b/>
          <w:bCs/>
        </w:rPr>
        <w:t>Partnership attivata e dimensione multi-stakeholders</w:t>
      </w:r>
      <w:r w:rsidRPr="00500930">
        <w:rPr>
          <w:rFonts w:cstheme="minorHAnsi"/>
        </w:rPr>
        <w:t xml:space="preserve"> </w:t>
      </w:r>
      <w:proofErr w:type="gramStart"/>
      <w:r w:rsidRPr="00500930">
        <w:rPr>
          <w:rFonts w:cstheme="minorHAnsi"/>
        </w:rPr>
        <w:t xml:space="preserve">*  </w:t>
      </w:r>
      <w:r w:rsidRPr="00500930">
        <w:t>_</w:t>
      </w:r>
      <w:proofErr w:type="gramEnd"/>
      <w:r w:rsidRPr="00500930">
        <w:t>_______________________________________</w:t>
      </w:r>
    </w:p>
    <w:p w14:paraId="5F997BF4" w14:textId="76CA7B66" w:rsidR="007B4F58" w:rsidRPr="0098333D" w:rsidRDefault="0091041C" w:rsidP="0091041C">
      <w:pPr>
        <w:autoSpaceDE w:val="0"/>
        <w:autoSpaceDN w:val="0"/>
        <w:adjustRightInd w:val="0"/>
        <w:spacing w:after="0" w:line="240" w:lineRule="auto"/>
        <w:rPr>
          <w:i/>
          <w:iCs/>
          <w:color w:val="7030A0"/>
          <w:highlight w:val="lightGray"/>
        </w:rPr>
      </w:pPr>
      <w:r w:rsidRPr="00500930">
        <w:rPr>
          <w:rFonts w:cstheme="minorHAnsi"/>
          <w:i/>
          <w:iCs/>
        </w:rPr>
        <w:t>Descrivere modalità di coinvolgimento di partner e stakeholders nella realizzazione del progetto</w:t>
      </w:r>
      <w:r>
        <w:rPr>
          <w:rFonts w:cstheme="minorHAnsi"/>
          <w:i/>
          <w:iCs/>
        </w:rPr>
        <w:t xml:space="preserve"> (</w:t>
      </w:r>
      <w:r w:rsidR="007B4F58">
        <w:rPr>
          <w:i/>
          <w:iCs/>
          <w:color w:val="7030A0"/>
          <w:highlight w:val="lightGray"/>
        </w:rPr>
        <w:t>max 1000</w:t>
      </w:r>
      <w:r>
        <w:rPr>
          <w:i/>
          <w:iCs/>
          <w:color w:val="7030A0"/>
          <w:highlight w:val="lightGray"/>
        </w:rPr>
        <w:t>)</w:t>
      </w:r>
    </w:p>
    <w:p w14:paraId="151BF934" w14:textId="77777777" w:rsidR="00FF277F" w:rsidRDefault="00FF277F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A7EB77" w14:textId="08A3F5DE" w:rsidR="007B4F58" w:rsidRDefault="007B4F58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842">
        <w:rPr>
          <w:rFonts w:cstheme="minorHAnsi"/>
          <w:b/>
          <w:bCs/>
        </w:rPr>
        <w:t>Contenuto di innovazione</w:t>
      </w:r>
      <w:r w:rsidR="00EB5A87" w:rsidRPr="00500930">
        <w:rPr>
          <w:rFonts w:cstheme="minorHAnsi"/>
        </w:rPr>
        <w:t xml:space="preserve"> *</w:t>
      </w:r>
      <w:r w:rsidRPr="00500930">
        <w:rPr>
          <w:rFonts w:cstheme="minorHAnsi"/>
        </w:rPr>
        <w:t xml:space="preserve"> </w:t>
      </w:r>
      <w:r w:rsidR="00EB5A87" w:rsidRPr="00500930">
        <w:rPr>
          <w:rFonts w:cstheme="minorHAnsi"/>
        </w:rPr>
        <w:t>_______________________________________________________________</w:t>
      </w:r>
    </w:p>
    <w:p w14:paraId="4BF82538" w14:textId="3E8F1BBF" w:rsidR="00EB5A87" w:rsidRDefault="0091041C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  <w:i/>
          <w:iCs/>
        </w:rPr>
        <w:t>Descrivere i risultati in termini di innovazione interna e impatti sul contesto di riferimento</w:t>
      </w:r>
      <w:r w:rsidR="00EB5A87">
        <w:rPr>
          <w:i/>
          <w:iCs/>
          <w:color w:val="7030A0"/>
          <w:highlight w:val="lightGray"/>
        </w:rPr>
        <w:t xml:space="preserve"> </w:t>
      </w:r>
      <w:r>
        <w:rPr>
          <w:i/>
          <w:iCs/>
          <w:color w:val="7030A0"/>
          <w:highlight w:val="lightGray"/>
        </w:rPr>
        <w:t>(</w:t>
      </w:r>
      <w:r w:rsidR="00EB5A87">
        <w:rPr>
          <w:i/>
          <w:iCs/>
          <w:color w:val="7030A0"/>
          <w:highlight w:val="lightGray"/>
        </w:rPr>
        <w:t>max 100</w:t>
      </w:r>
      <w:r>
        <w:rPr>
          <w:i/>
          <w:iCs/>
          <w:color w:val="7030A0"/>
          <w:highlight w:val="lightGray"/>
        </w:rPr>
        <w:t>0)</w:t>
      </w:r>
      <w:r w:rsidR="00EB5A87">
        <w:rPr>
          <w:i/>
          <w:iCs/>
          <w:color w:val="7030A0"/>
          <w:highlight w:val="lightGray"/>
        </w:rPr>
        <w:t xml:space="preserve"> </w:t>
      </w:r>
    </w:p>
    <w:p w14:paraId="08D5685D" w14:textId="77777777" w:rsidR="0091041C" w:rsidRDefault="0091041C" w:rsidP="007B4F5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5E90528" w14:textId="053C4C80" w:rsidR="00EB5A87" w:rsidRDefault="00EB5A87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842">
        <w:rPr>
          <w:rFonts w:cstheme="minorHAnsi"/>
          <w:b/>
          <w:bCs/>
        </w:rPr>
        <w:t>Sviluppo di nuove capacità e competenze</w:t>
      </w:r>
      <w:r w:rsidRPr="00500930">
        <w:rPr>
          <w:rFonts w:cstheme="minorHAnsi"/>
        </w:rPr>
        <w:t xml:space="preserve"> ___________________________________________________</w:t>
      </w:r>
    </w:p>
    <w:p w14:paraId="36796246" w14:textId="2E1E605D" w:rsidR="00A8065B" w:rsidRDefault="0091041C" w:rsidP="0091041C">
      <w:pPr>
        <w:autoSpaceDE w:val="0"/>
        <w:autoSpaceDN w:val="0"/>
        <w:adjustRightInd w:val="0"/>
        <w:spacing w:after="0" w:line="240" w:lineRule="auto"/>
        <w:rPr>
          <w:i/>
          <w:iCs/>
          <w:color w:val="7030A0"/>
          <w:highlight w:val="lightGray"/>
        </w:rPr>
      </w:pPr>
      <w:r w:rsidRPr="00500930">
        <w:rPr>
          <w:rFonts w:cstheme="minorHAnsi"/>
          <w:i/>
          <w:iCs/>
        </w:rPr>
        <w:t>Descrivere i risultati conseguiti in termini di nuove capacità e competenze acquisite dai soggetti coinvolti, indicando criteri e modalità di monitoraggio, se previsti</w:t>
      </w:r>
      <w:r>
        <w:rPr>
          <w:rFonts w:cstheme="minorHAnsi"/>
          <w:i/>
          <w:iCs/>
        </w:rPr>
        <w:t xml:space="preserve"> </w:t>
      </w:r>
      <w:r w:rsidR="00FF277F">
        <w:rPr>
          <w:i/>
          <w:iCs/>
          <w:color w:val="7030A0"/>
          <w:highlight w:val="lightGray"/>
        </w:rPr>
        <w:t>(</w:t>
      </w:r>
      <w:r w:rsidR="00A8065B">
        <w:rPr>
          <w:i/>
          <w:iCs/>
          <w:color w:val="7030A0"/>
          <w:highlight w:val="lightGray"/>
        </w:rPr>
        <w:t>max 100</w:t>
      </w:r>
      <w:r w:rsidR="00FF277F">
        <w:rPr>
          <w:i/>
          <w:iCs/>
          <w:color w:val="7030A0"/>
          <w:highlight w:val="lightGray"/>
        </w:rPr>
        <w:t>0)</w:t>
      </w:r>
      <w:r w:rsidR="00A8065B">
        <w:rPr>
          <w:i/>
          <w:iCs/>
          <w:color w:val="7030A0"/>
          <w:highlight w:val="lightGray"/>
        </w:rPr>
        <w:t xml:space="preserve"> </w:t>
      </w:r>
    </w:p>
    <w:p w14:paraId="278A7B7C" w14:textId="77777777" w:rsidR="003929B6" w:rsidRDefault="003929B6" w:rsidP="00D37C9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14:paraId="3E0EFD3B" w14:textId="386A59FD" w:rsidR="00A8065B" w:rsidRPr="007B4F58" w:rsidRDefault="00A8065B" w:rsidP="00A8065B">
      <w:pPr>
        <w:rPr>
          <w:i/>
          <w:iCs/>
          <w:color w:val="7030A0"/>
          <w:highlight w:val="lightGray"/>
        </w:rPr>
      </w:pPr>
      <w:r w:rsidRPr="007B4F58">
        <w:rPr>
          <w:i/>
          <w:iCs/>
          <w:color w:val="7030A0"/>
          <w:highlight w:val="lightGray"/>
        </w:rPr>
        <w:t xml:space="preserve">Se risposta = </w:t>
      </w:r>
      <w:r>
        <w:rPr>
          <w:i/>
          <w:iCs/>
          <w:color w:val="7030A0"/>
          <w:highlight w:val="lightGray"/>
        </w:rPr>
        <w:t>2</w:t>
      </w:r>
    </w:p>
    <w:p w14:paraId="56DB682C" w14:textId="1A3CC18E" w:rsidR="00A8065B" w:rsidRPr="00A8065B" w:rsidRDefault="003C764A" w:rsidP="00FF27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842">
        <w:rPr>
          <w:rFonts w:cstheme="minorHAnsi"/>
          <w:b/>
          <w:bCs/>
        </w:rPr>
        <w:t>Innovazioni</w:t>
      </w:r>
      <w:r w:rsidR="00A8065B" w:rsidRPr="00021842">
        <w:rPr>
          <w:rFonts w:cstheme="minorHAnsi"/>
          <w:b/>
          <w:bCs/>
        </w:rPr>
        <w:t xml:space="preserve"> </w:t>
      </w:r>
      <w:r w:rsidRPr="00021842">
        <w:rPr>
          <w:rFonts w:cstheme="minorHAnsi"/>
          <w:b/>
          <w:bCs/>
        </w:rPr>
        <w:t>per la riduzione degli impatti ambientali</w:t>
      </w:r>
      <w:r w:rsidR="00A8065B" w:rsidRPr="00500930">
        <w:rPr>
          <w:rFonts w:cstheme="minorHAnsi"/>
        </w:rPr>
        <w:t xml:space="preserve"> *________________________________</w:t>
      </w:r>
    </w:p>
    <w:p w14:paraId="2C424F6D" w14:textId="7C848B87" w:rsidR="00A8065B" w:rsidRDefault="00FF277F" w:rsidP="00FF277F">
      <w:pPr>
        <w:autoSpaceDE w:val="0"/>
        <w:autoSpaceDN w:val="0"/>
        <w:adjustRightInd w:val="0"/>
        <w:spacing w:after="0" w:line="240" w:lineRule="auto"/>
        <w:rPr>
          <w:i/>
          <w:iCs/>
          <w:color w:val="7030A0"/>
        </w:rPr>
      </w:pPr>
      <w:r w:rsidRPr="00500930">
        <w:rPr>
          <w:rFonts w:cstheme="minorHAnsi"/>
          <w:i/>
          <w:iCs/>
        </w:rPr>
        <w:t>Descrivere le innovazioni di processo, prodotto o nuovi servizi attivati per ridurre gli impatti ambientali e l’utilizzo di risorse</w:t>
      </w:r>
      <w:r>
        <w:rPr>
          <w:rFonts w:cstheme="minorHAnsi"/>
          <w:i/>
          <w:iCs/>
        </w:rPr>
        <w:t xml:space="preserve"> </w:t>
      </w:r>
      <w:r>
        <w:rPr>
          <w:i/>
          <w:iCs/>
          <w:color w:val="7030A0"/>
          <w:highlight w:val="lightGray"/>
        </w:rPr>
        <w:t>(m</w:t>
      </w:r>
      <w:r w:rsidR="00A8065B">
        <w:rPr>
          <w:i/>
          <w:iCs/>
          <w:color w:val="7030A0"/>
          <w:highlight w:val="lightGray"/>
        </w:rPr>
        <w:t>ax 1000</w:t>
      </w:r>
      <w:r>
        <w:rPr>
          <w:i/>
          <w:iCs/>
          <w:color w:val="7030A0"/>
        </w:rPr>
        <w:t>)</w:t>
      </w:r>
    </w:p>
    <w:p w14:paraId="59701E64" w14:textId="77777777" w:rsidR="00FF277F" w:rsidRDefault="00FF277F" w:rsidP="00FF27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271EB5" w14:textId="76E7F7D1" w:rsidR="00A8065B" w:rsidRDefault="003C764A" w:rsidP="00533A5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21842">
        <w:rPr>
          <w:rFonts w:cstheme="minorHAnsi"/>
          <w:b/>
          <w:bCs/>
        </w:rPr>
        <w:t xml:space="preserve">Risultati </w:t>
      </w:r>
      <w:r w:rsidR="00A8065B" w:rsidRPr="00021842">
        <w:rPr>
          <w:rFonts w:cstheme="minorHAnsi"/>
          <w:b/>
          <w:bCs/>
        </w:rPr>
        <w:t>*</w:t>
      </w:r>
      <w:r w:rsidR="00A8065B" w:rsidRPr="00500930">
        <w:rPr>
          <w:rFonts w:cstheme="minorHAnsi"/>
        </w:rPr>
        <w:t>___________________________________________________________________</w:t>
      </w:r>
    </w:p>
    <w:p w14:paraId="3C9A2B05" w14:textId="7C1B1F8A" w:rsidR="00A8065B" w:rsidRDefault="00533A55" w:rsidP="00533A5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color w:val="7030A0"/>
        </w:rPr>
      </w:pPr>
      <w:r w:rsidRPr="00500930">
        <w:rPr>
          <w:rFonts w:cstheme="minorHAnsi"/>
          <w:i/>
          <w:iCs/>
        </w:rPr>
        <w:t xml:space="preserve">Descrivere i risultati conseguiti indicando criteri e modalità di </w:t>
      </w:r>
      <w:proofErr w:type="gramStart"/>
      <w:r w:rsidRPr="00500930">
        <w:rPr>
          <w:rFonts w:cstheme="minorHAnsi"/>
          <w:i/>
          <w:iCs/>
        </w:rPr>
        <w:t>monitoraggio</w:t>
      </w:r>
      <w:r>
        <w:rPr>
          <w:rFonts w:cstheme="minorHAnsi"/>
          <w:i/>
          <w:iCs/>
        </w:rPr>
        <w:t xml:space="preserve"> </w:t>
      </w:r>
      <w:r w:rsidR="00A8065B">
        <w:rPr>
          <w:i/>
          <w:iCs/>
          <w:color w:val="7030A0"/>
          <w:highlight w:val="lightGray"/>
        </w:rPr>
        <w:t xml:space="preserve"> max</w:t>
      </w:r>
      <w:proofErr w:type="gramEnd"/>
      <w:r w:rsidR="00A8065B">
        <w:rPr>
          <w:i/>
          <w:iCs/>
          <w:color w:val="7030A0"/>
          <w:highlight w:val="lightGray"/>
        </w:rPr>
        <w:t xml:space="preserve"> 1000 </w:t>
      </w:r>
    </w:p>
    <w:p w14:paraId="3795F8C1" w14:textId="77777777" w:rsidR="00DF3C44" w:rsidRDefault="00DF3C44" w:rsidP="00533A5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3FD66AE" w14:textId="7835E939" w:rsidR="00A8065B" w:rsidRDefault="003C764A" w:rsidP="005D0D4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21842">
        <w:rPr>
          <w:rFonts w:cstheme="minorHAnsi"/>
          <w:b/>
          <w:bCs/>
        </w:rPr>
        <w:t>Replicabilità e impatti su settori produttivi e filiere</w:t>
      </w:r>
      <w:r w:rsidR="00A8065B" w:rsidRPr="00500930">
        <w:rPr>
          <w:rFonts w:cstheme="minorHAnsi"/>
        </w:rPr>
        <w:t xml:space="preserve"> *________________________________</w:t>
      </w:r>
    </w:p>
    <w:p w14:paraId="498708C3" w14:textId="08F7C1FD" w:rsidR="00A8065B" w:rsidRDefault="00533A55" w:rsidP="005D0D4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color w:val="7030A0"/>
        </w:rPr>
      </w:pPr>
      <w:r w:rsidRPr="00500930">
        <w:rPr>
          <w:rFonts w:cstheme="minorHAnsi"/>
          <w:i/>
          <w:iCs/>
        </w:rPr>
        <w:lastRenderedPageBreak/>
        <w:t>Descrivere gli impatti positivi dell’azione rispetto al settore produttivo/filiera di riferimento e le condizioni di replicabilità</w:t>
      </w:r>
      <w:r w:rsidR="005D0D42">
        <w:rPr>
          <w:rFonts w:cstheme="minorHAnsi"/>
          <w:i/>
          <w:iCs/>
        </w:rPr>
        <w:t xml:space="preserve"> </w:t>
      </w:r>
      <w:r w:rsidR="00A8065B">
        <w:rPr>
          <w:i/>
          <w:iCs/>
          <w:color w:val="7030A0"/>
          <w:highlight w:val="lightGray"/>
        </w:rPr>
        <w:t xml:space="preserve">max 1000 </w:t>
      </w:r>
    </w:p>
    <w:p w14:paraId="64480899" w14:textId="77777777" w:rsidR="000712DD" w:rsidRDefault="000712DD" w:rsidP="00A8065B">
      <w:pPr>
        <w:rPr>
          <w:i/>
          <w:iCs/>
          <w:color w:val="7030A0"/>
          <w:highlight w:val="lightGray"/>
        </w:rPr>
      </w:pPr>
    </w:p>
    <w:p w14:paraId="492E3650" w14:textId="3D7FA0C9" w:rsidR="00A8065B" w:rsidRPr="007B4F58" w:rsidRDefault="00A8065B" w:rsidP="00A8065B">
      <w:pPr>
        <w:rPr>
          <w:i/>
          <w:iCs/>
          <w:color w:val="7030A0"/>
          <w:highlight w:val="lightGray"/>
        </w:rPr>
      </w:pPr>
      <w:r w:rsidRPr="007B4F58">
        <w:rPr>
          <w:i/>
          <w:iCs/>
          <w:color w:val="7030A0"/>
          <w:highlight w:val="lightGray"/>
        </w:rPr>
        <w:t xml:space="preserve">Se risposta = </w:t>
      </w:r>
      <w:r>
        <w:rPr>
          <w:i/>
          <w:iCs/>
          <w:color w:val="7030A0"/>
          <w:highlight w:val="lightGray"/>
        </w:rPr>
        <w:t>3</w:t>
      </w:r>
    </w:p>
    <w:p w14:paraId="33769938" w14:textId="6D12ED9A" w:rsidR="003C764A" w:rsidRDefault="003C764A" w:rsidP="005D0D4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21842">
        <w:rPr>
          <w:rFonts w:cstheme="minorHAnsi"/>
          <w:b/>
          <w:bCs/>
        </w:rPr>
        <w:t>Innovazione sociale</w:t>
      </w:r>
      <w:r w:rsidRPr="00500930">
        <w:rPr>
          <w:rFonts w:cstheme="minorHAnsi"/>
        </w:rPr>
        <w:t xml:space="preserve"> *________________________________</w:t>
      </w:r>
    </w:p>
    <w:p w14:paraId="0A322BBA" w14:textId="05C3C251" w:rsidR="003C764A" w:rsidRPr="003C764A" w:rsidRDefault="005D0D42" w:rsidP="005D0D4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500930">
        <w:rPr>
          <w:rFonts w:cstheme="minorHAnsi"/>
          <w:i/>
          <w:iCs/>
        </w:rPr>
        <w:t>Descrivere i contenuti di innovazione sociale in termini di capacità di risposta della soluzione adottata rispetto ai bisogni sociali individuati</w:t>
      </w:r>
      <w:r>
        <w:rPr>
          <w:rFonts w:cstheme="minorHAnsi"/>
          <w:i/>
          <w:iCs/>
        </w:rPr>
        <w:t xml:space="preserve"> </w:t>
      </w:r>
      <w:r w:rsidR="003C764A">
        <w:rPr>
          <w:i/>
          <w:iCs/>
          <w:color w:val="7030A0"/>
          <w:highlight w:val="lightGray"/>
        </w:rPr>
        <w:t xml:space="preserve">max 1000 </w:t>
      </w:r>
    </w:p>
    <w:p w14:paraId="6D56C60E" w14:textId="77777777" w:rsidR="005D0D42" w:rsidRDefault="005D0D42" w:rsidP="0098333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cstheme="minorHAnsi"/>
        </w:rPr>
      </w:pPr>
    </w:p>
    <w:p w14:paraId="32184C1D" w14:textId="42024D28" w:rsidR="003C764A" w:rsidRDefault="003C764A" w:rsidP="005D0D4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21842">
        <w:rPr>
          <w:rFonts w:cstheme="minorHAnsi"/>
          <w:b/>
          <w:bCs/>
        </w:rPr>
        <w:t xml:space="preserve">Dimensione multi-stakeholders </w:t>
      </w:r>
      <w:r w:rsidRPr="00500930">
        <w:rPr>
          <w:rFonts w:cstheme="minorHAnsi"/>
        </w:rPr>
        <w:t>*________________________________</w:t>
      </w:r>
    </w:p>
    <w:p w14:paraId="7C15D97D" w14:textId="3ECCD745" w:rsidR="003C764A" w:rsidRDefault="005D0D42" w:rsidP="005D0D4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Descrivere </w:t>
      </w:r>
      <w:r w:rsidRPr="00500930">
        <w:rPr>
          <w:rFonts w:cstheme="minorHAnsi"/>
          <w:i/>
          <w:iCs/>
        </w:rPr>
        <w:t xml:space="preserve">modalità di coinvolgimento di categorie sociali e stakeholders nella realizzazione del </w:t>
      </w:r>
      <w:proofErr w:type="gramStart"/>
      <w:r w:rsidRPr="00500930">
        <w:rPr>
          <w:rFonts w:cstheme="minorHAnsi"/>
          <w:i/>
          <w:iCs/>
        </w:rPr>
        <w:t>progetto</w:t>
      </w:r>
      <w:r>
        <w:rPr>
          <w:rFonts w:cstheme="minorHAnsi"/>
          <w:i/>
          <w:iCs/>
        </w:rPr>
        <w:t xml:space="preserve"> </w:t>
      </w:r>
      <w:r w:rsidR="003C764A">
        <w:rPr>
          <w:i/>
          <w:iCs/>
          <w:color w:val="7030A0"/>
          <w:highlight w:val="lightGray"/>
        </w:rPr>
        <w:t xml:space="preserve"> max</w:t>
      </w:r>
      <w:proofErr w:type="gramEnd"/>
      <w:r w:rsidR="003C764A">
        <w:rPr>
          <w:i/>
          <w:iCs/>
          <w:color w:val="7030A0"/>
          <w:highlight w:val="lightGray"/>
        </w:rPr>
        <w:t xml:space="preserve"> 1000 </w:t>
      </w:r>
    </w:p>
    <w:p w14:paraId="3DED9E0F" w14:textId="77777777" w:rsidR="00222F01" w:rsidRDefault="00222F01" w:rsidP="0098333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cstheme="minorHAnsi"/>
        </w:rPr>
      </w:pPr>
    </w:p>
    <w:p w14:paraId="627CFEF1" w14:textId="5AE27D4B" w:rsidR="003C764A" w:rsidRDefault="003C764A" w:rsidP="00222F0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21842">
        <w:rPr>
          <w:rFonts w:cstheme="minorHAnsi"/>
          <w:b/>
          <w:bCs/>
        </w:rPr>
        <w:t>Risultati e impatti sul territorio</w:t>
      </w:r>
      <w:r w:rsidRPr="00500930">
        <w:rPr>
          <w:i/>
          <w:iCs/>
          <w:color w:val="7030A0"/>
          <w:sz w:val="20"/>
          <w:szCs w:val="20"/>
        </w:rPr>
        <w:t xml:space="preserve"> </w:t>
      </w:r>
      <w:r w:rsidRPr="00500930">
        <w:rPr>
          <w:rFonts w:cstheme="minorHAnsi"/>
        </w:rPr>
        <w:t>________________________________</w:t>
      </w:r>
    </w:p>
    <w:p w14:paraId="099C0E1A" w14:textId="3A3E40B9" w:rsidR="003C764A" w:rsidRDefault="00222F01" w:rsidP="00222F0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color w:val="7030A0"/>
          <w:highlight w:val="lightGray"/>
        </w:rPr>
      </w:pPr>
      <w:r w:rsidRPr="00500930">
        <w:rPr>
          <w:rFonts w:cstheme="minorHAnsi"/>
          <w:i/>
          <w:iCs/>
        </w:rPr>
        <w:t xml:space="preserve">Descrivere i risultati e impatti sul territorio e nel contesto di riferimento, criteri e modalità di monitoraggio, se </w:t>
      </w:r>
      <w:proofErr w:type="gramStart"/>
      <w:r w:rsidRPr="00500930">
        <w:rPr>
          <w:rFonts w:cstheme="minorHAnsi"/>
          <w:i/>
          <w:iCs/>
        </w:rPr>
        <w:t>previsti</w:t>
      </w:r>
      <w:r>
        <w:rPr>
          <w:rFonts w:cstheme="minorHAnsi"/>
          <w:i/>
          <w:iCs/>
        </w:rPr>
        <w:t xml:space="preserve"> </w:t>
      </w:r>
      <w:r w:rsidR="003C764A">
        <w:rPr>
          <w:i/>
          <w:iCs/>
          <w:color w:val="7030A0"/>
          <w:highlight w:val="lightGray"/>
        </w:rPr>
        <w:t xml:space="preserve"> max</w:t>
      </w:r>
      <w:proofErr w:type="gramEnd"/>
      <w:r w:rsidR="003C764A">
        <w:rPr>
          <w:i/>
          <w:iCs/>
          <w:color w:val="7030A0"/>
          <w:highlight w:val="lightGray"/>
        </w:rPr>
        <w:t xml:space="preserve"> 1000 </w:t>
      </w:r>
    </w:p>
    <w:p w14:paraId="2CC01778" w14:textId="77777777" w:rsidR="003C764A" w:rsidRDefault="003C764A" w:rsidP="003C764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i/>
          <w:iCs/>
        </w:rPr>
      </w:pPr>
    </w:p>
    <w:p w14:paraId="76506218" w14:textId="3E86E437" w:rsidR="003C764A" w:rsidRPr="007B4F58" w:rsidRDefault="003C764A" w:rsidP="003C764A">
      <w:pPr>
        <w:rPr>
          <w:i/>
          <w:iCs/>
          <w:color w:val="7030A0"/>
          <w:highlight w:val="lightGray"/>
        </w:rPr>
      </w:pPr>
      <w:r w:rsidRPr="007B4F58">
        <w:rPr>
          <w:i/>
          <w:iCs/>
          <w:color w:val="7030A0"/>
          <w:highlight w:val="lightGray"/>
        </w:rPr>
        <w:t xml:space="preserve">Se risposta = </w:t>
      </w:r>
      <w:r>
        <w:rPr>
          <w:i/>
          <w:iCs/>
          <w:color w:val="7030A0"/>
          <w:highlight w:val="lightGray"/>
        </w:rPr>
        <w:t>4</w:t>
      </w:r>
    </w:p>
    <w:p w14:paraId="03D9DBF5" w14:textId="7BD0E7C8" w:rsidR="005908E7" w:rsidRDefault="005908E7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21842">
        <w:rPr>
          <w:rFonts w:cstheme="minorHAnsi"/>
          <w:b/>
          <w:bCs/>
        </w:rPr>
        <w:t xml:space="preserve">Innovazione </w:t>
      </w:r>
      <w:r w:rsidR="00135D03" w:rsidRPr="00021842">
        <w:rPr>
          <w:rFonts w:cstheme="minorHAnsi"/>
          <w:b/>
          <w:bCs/>
        </w:rPr>
        <w:t>*</w:t>
      </w:r>
      <w:r w:rsidR="00135D03" w:rsidRPr="00500930">
        <w:rPr>
          <w:rFonts w:cstheme="minorHAnsi"/>
        </w:rPr>
        <w:t>________________________________</w:t>
      </w:r>
    </w:p>
    <w:p w14:paraId="1858D0D4" w14:textId="0D8C7583" w:rsidR="00135D03" w:rsidRPr="005908E7" w:rsidRDefault="00222F01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sz w:val="20"/>
          <w:szCs w:val="20"/>
        </w:rPr>
      </w:pPr>
      <w:r w:rsidRPr="00500930">
        <w:rPr>
          <w:rFonts w:cstheme="minorHAnsi"/>
          <w:i/>
          <w:iCs/>
        </w:rPr>
        <w:t>Descrivere le innovazioni attivate all’interno dell’organizzazione proponente e nel contesto di riferimento</w:t>
      </w:r>
      <w:r>
        <w:rPr>
          <w:rFonts w:cstheme="minorHAnsi"/>
          <w:i/>
          <w:iCs/>
        </w:rPr>
        <w:t xml:space="preserve"> </w:t>
      </w:r>
      <w:r w:rsidR="00135D03">
        <w:rPr>
          <w:i/>
          <w:iCs/>
          <w:color w:val="7030A0"/>
          <w:highlight w:val="lightGray"/>
        </w:rPr>
        <w:t xml:space="preserve">max 1000 </w:t>
      </w:r>
    </w:p>
    <w:p w14:paraId="624AF04E" w14:textId="77777777" w:rsidR="00534617" w:rsidRDefault="00534617" w:rsidP="00195494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cstheme="minorHAnsi"/>
          <w:i/>
          <w:iCs/>
        </w:rPr>
      </w:pPr>
    </w:p>
    <w:p w14:paraId="121DA5C8" w14:textId="1CF83D78" w:rsidR="005908E7" w:rsidRDefault="005908E7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21842">
        <w:rPr>
          <w:rFonts w:cstheme="minorHAnsi"/>
          <w:b/>
          <w:bCs/>
        </w:rPr>
        <w:t xml:space="preserve">Risultati </w:t>
      </w:r>
      <w:r w:rsidR="00135D03" w:rsidRPr="00021842">
        <w:rPr>
          <w:rFonts w:cstheme="minorHAnsi"/>
          <w:b/>
          <w:bCs/>
        </w:rPr>
        <w:t>*</w:t>
      </w:r>
      <w:r w:rsidR="00135D03" w:rsidRPr="00500930">
        <w:rPr>
          <w:rFonts w:cstheme="minorHAnsi"/>
        </w:rPr>
        <w:t>________________________________</w:t>
      </w:r>
    </w:p>
    <w:p w14:paraId="7A5AF224" w14:textId="782C5680" w:rsidR="00135D03" w:rsidRPr="00135D03" w:rsidRDefault="00534617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color w:val="7030A0"/>
          <w:highlight w:val="lightGray"/>
        </w:rPr>
      </w:pPr>
      <w:r w:rsidRPr="00500930">
        <w:rPr>
          <w:rFonts w:cstheme="minorHAnsi"/>
          <w:i/>
          <w:iCs/>
        </w:rPr>
        <w:t>Descrivere i risultati, indicando criteri e modalità di monitoraggio, se pre</w:t>
      </w:r>
      <w:r>
        <w:rPr>
          <w:rFonts w:cstheme="minorHAnsi"/>
          <w:i/>
          <w:iCs/>
        </w:rPr>
        <w:t xml:space="preserve">visti </w:t>
      </w:r>
      <w:r w:rsidR="00135D03">
        <w:rPr>
          <w:i/>
          <w:iCs/>
          <w:color w:val="7030A0"/>
          <w:highlight w:val="lightGray"/>
        </w:rPr>
        <w:t xml:space="preserve">max 1000 </w:t>
      </w:r>
    </w:p>
    <w:p w14:paraId="39B7F81F" w14:textId="77777777" w:rsidR="008F1AE7" w:rsidRDefault="008F1AE7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09D26941" w14:textId="35633368" w:rsidR="005908E7" w:rsidRDefault="005908E7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DF3C44">
        <w:rPr>
          <w:rFonts w:cstheme="minorHAnsi"/>
          <w:b/>
          <w:bCs/>
        </w:rPr>
        <w:t>Strategia per la sostenibilit</w:t>
      </w:r>
      <w:r w:rsidR="00135D03" w:rsidRPr="00DF3C44">
        <w:rPr>
          <w:rFonts w:cstheme="minorHAnsi"/>
          <w:b/>
          <w:bCs/>
        </w:rPr>
        <w:t>à</w:t>
      </w:r>
      <w:r w:rsidRPr="00DF3C44">
        <w:rPr>
          <w:rFonts w:cstheme="minorHAnsi"/>
          <w:b/>
          <w:bCs/>
        </w:rPr>
        <w:t xml:space="preserve"> e coinvolgimento management</w:t>
      </w:r>
      <w:r w:rsidRPr="00500930">
        <w:rPr>
          <w:rFonts w:cstheme="minorHAnsi"/>
        </w:rPr>
        <w:t xml:space="preserve"> </w:t>
      </w:r>
      <w:r w:rsidR="00135D03" w:rsidRPr="00500930">
        <w:rPr>
          <w:rFonts w:cstheme="minorHAnsi"/>
        </w:rPr>
        <w:t>*________________________________</w:t>
      </w:r>
    </w:p>
    <w:p w14:paraId="45BC070D" w14:textId="581C00EF" w:rsidR="00135D03" w:rsidRDefault="00534617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color w:val="7030A0"/>
        </w:rPr>
      </w:pPr>
      <w:r w:rsidRPr="00500930">
        <w:rPr>
          <w:rFonts w:cstheme="minorHAnsi"/>
          <w:i/>
          <w:iCs/>
        </w:rPr>
        <w:t xml:space="preserve">Indicare se il progetto si inserisce in una strategia complessiva orientata al miglioramento della sostenibilità dell’organizzazione, e il ruolo del management rispetto a questi </w:t>
      </w:r>
      <w:proofErr w:type="gramStart"/>
      <w:r w:rsidRPr="00500930">
        <w:rPr>
          <w:rFonts w:cstheme="minorHAnsi"/>
          <w:i/>
          <w:iCs/>
        </w:rPr>
        <w:t>obiettivi</w:t>
      </w:r>
      <w:r>
        <w:rPr>
          <w:rFonts w:cstheme="minorHAnsi"/>
          <w:i/>
          <w:iCs/>
        </w:rPr>
        <w:t xml:space="preserve"> </w:t>
      </w:r>
      <w:r w:rsidR="00135D03">
        <w:rPr>
          <w:i/>
          <w:iCs/>
          <w:color w:val="7030A0"/>
          <w:highlight w:val="lightGray"/>
        </w:rPr>
        <w:t xml:space="preserve"> max</w:t>
      </w:r>
      <w:proofErr w:type="gramEnd"/>
      <w:r w:rsidR="00135D03">
        <w:rPr>
          <w:i/>
          <w:iCs/>
          <w:color w:val="7030A0"/>
          <w:highlight w:val="lightGray"/>
        </w:rPr>
        <w:t xml:space="preserve"> 1000 </w:t>
      </w:r>
    </w:p>
    <w:p w14:paraId="00468730" w14:textId="77777777" w:rsidR="00382882" w:rsidRPr="00DF3C44" w:rsidRDefault="00382882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  <w:sz w:val="28"/>
          <w:szCs w:val="28"/>
        </w:rPr>
      </w:pPr>
    </w:p>
    <w:p w14:paraId="478E961E" w14:textId="03F206AC" w:rsidR="0040618B" w:rsidRPr="00606242" w:rsidRDefault="0040618B" w:rsidP="0040618B">
      <w:pPr>
        <w:pStyle w:val="Titolo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QUARTO</w:t>
      </w:r>
      <w:r w:rsidRPr="00606242">
        <w:rPr>
          <w:b/>
          <w:bCs/>
          <w:sz w:val="28"/>
          <w:szCs w:val="28"/>
        </w:rPr>
        <w:t xml:space="preserve"> STEP </w:t>
      </w:r>
    </w:p>
    <w:p w14:paraId="4421DF6E" w14:textId="754F7DBF" w:rsidR="0040618B" w:rsidRPr="00676F0A" w:rsidRDefault="0040618B" w:rsidP="0040618B">
      <w:pPr>
        <w:rPr>
          <w:b/>
          <w:sz w:val="28"/>
          <w:szCs w:val="28"/>
        </w:rPr>
      </w:pPr>
      <w:r w:rsidRPr="00676F0A">
        <w:rPr>
          <w:b/>
          <w:sz w:val="28"/>
          <w:szCs w:val="28"/>
        </w:rPr>
        <w:t>Allegati</w:t>
      </w:r>
    </w:p>
    <w:p w14:paraId="54AF890E" w14:textId="224B2882" w:rsidR="0040618B" w:rsidRPr="0040618B" w:rsidRDefault="00C358CA" w:rsidP="00504A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F1AE7">
        <w:rPr>
          <w:rFonts w:cstheme="minorHAnsi"/>
          <w:b/>
          <w:bCs/>
        </w:rPr>
        <w:t>Loghi e immagini</w:t>
      </w:r>
      <w:r w:rsidRPr="00C358CA">
        <w:rPr>
          <w:rFonts w:cstheme="minorHAnsi"/>
        </w:rPr>
        <w:t>:</w:t>
      </w:r>
      <w:r>
        <w:rPr>
          <w:rFonts w:cstheme="minorHAnsi"/>
          <w:i/>
          <w:iCs/>
        </w:rPr>
        <w:t xml:space="preserve"> </w:t>
      </w:r>
      <w:r w:rsidR="0040618B" w:rsidRPr="00676F0A">
        <w:rPr>
          <w:rFonts w:cstheme="minorHAnsi"/>
          <w:i/>
          <w:iCs/>
        </w:rPr>
        <w:t xml:space="preserve">Allegare </w:t>
      </w:r>
      <w:r w:rsidR="003A1809" w:rsidRPr="00676F0A">
        <w:rPr>
          <w:rFonts w:cstheme="minorHAnsi"/>
          <w:i/>
          <w:iCs/>
        </w:rPr>
        <w:t>il logo del soggetto proponente e del progetto candidato, ove presente</w:t>
      </w:r>
      <w:r w:rsidR="00EE3EA6">
        <w:rPr>
          <w:rFonts w:cstheme="minorHAnsi"/>
          <w:i/>
          <w:iCs/>
        </w:rPr>
        <w:t xml:space="preserve">, </w:t>
      </w:r>
      <w:r w:rsidR="0040618B" w:rsidRPr="00303E9E">
        <w:rPr>
          <w:rFonts w:cstheme="minorHAnsi"/>
          <w:i/>
          <w:iCs/>
        </w:rPr>
        <w:t>e</w:t>
      </w:r>
      <w:r w:rsidR="007A6293">
        <w:rPr>
          <w:rFonts w:cstheme="minorHAnsi"/>
          <w:i/>
          <w:iCs/>
        </w:rPr>
        <w:t xml:space="preserve"> </w:t>
      </w:r>
      <w:proofErr w:type="gramStart"/>
      <w:r w:rsidR="00F40429" w:rsidRPr="00500930">
        <w:rPr>
          <w:rFonts w:cstheme="minorHAnsi"/>
          <w:i/>
          <w:iCs/>
        </w:rPr>
        <w:t>3</w:t>
      </w:r>
      <w:proofErr w:type="gramEnd"/>
      <w:r w:rsidR="0040618B" w:rsidRPr="00303E9E">
        <w:rPr>
          <w:rFonts w:cstheme="minorHAnsi"/>
          <w:i/>
          <w:iCs/>
        </w:rPr>
        <w:t xml:space="preserve"> immagini rappresentative del progetto candidato</w:t>
      </w:r>
      <w:r w:rsidR="00981F47" w:rsidRPr="00303E9E">
        <w:rPr>
          <w:rFonts w:cstheme="minorHAnsi"/>
          <w:i/>
          <w:iCs/>
        </w:rPr>
        <w:t>. I file devono essere ad alta risoluzione per la stampa</w:t>
      </w:r>
      <w:r w:rsidR="00303E9E">
        <w:rPr>
          <w:rFonts w:cstheme="minorHAnsi"/>
          <w:i/>
          <w:iCs/>
        </w:rPr>
        <w:t xml:space="preserve"> (</w:t>
      </w:r>
      <w:r w:rsidR="006869D6">
        <w:rPr>
          <w:rFonts w:cstheme="minorHAnsi"/>
          <w:i/>
          <w:iCs/>
        </w:rPr>
        <w:t xml:space="preserve">minimo 300 dpi - </w:t>
      </w:r>
      <w:r w:rsidR="00303E9E" w:rsidRPr="00303E9E">
        <w:rPr>
          <w:rFonts w:cstheme="minorHAnsi"/>
          <w:i/>
          <w:iCs/>
        </w:rPr>
        <w:t>format</w:t>
      </w:r>
      <w:r w:rsidR="00303E9E">
        <w:rPr>
          <w:rFonts w:cstheme="minorHAnsi"/>
          <w:i/>
          <w:iCs/>
        </w:rPr>
        <w:t>i ammessi</w:t>
      </w:r>
      <w:r w:rsidR="00303E9E" w:rsidRPr="00303E9E">
        <w:rPr>
          <w:rFonts w:cstheme="minorHAnsi"/>
          <w:i/>
          <w:iCs/>
        </w:rPr>
        <w:t xml:space="preserve"> jpeg, </w:t>
      </w:r>
      <w:proofErr w:type="spellStart"/>
      <w:r w:rsidR="00303E9E" w:rsidRPr="00303E9E">
        <w:rPr>
          <w:rFonts w:cstheme="minorHAnsi"/>
          <w:i/>
          <w:iCs/>
        </w:rPr>
        <w:t>tiff</w:t>
      </w:r>
      <w:proofErr w:type="spellEnd"/>
      <w:r w:rsidR="00303E9E" w:rsidRPr="00303E9E">
        <w:rPr>
          <w:rFonts w:cstheme="minorHAnsi"/>
          <w:i/>
          <w:iCs/>
        </w:rPr>
        <w:t>, png, pdf – max 10Mb)</w:t>
      </w:r>
      <w:r w:rsidR="00981F47" w:rsidRPr="00303E9E">
        <w:rPr>
          <w:rFonts w:cstheme="minorHAnsi"/>
          <w:i/>
          <w:iCs/>
        </w:rPr>
        <w:t>:</w:t>
      </w:r>
    </w:p>
    <w:p w14:paraId="53AF72E3" w14:textId="77777777" w:rsidR="008F1AE7" w:rsidRDefault="008F1AE7" w:rsidP="0054430D"/>
    <w:p w14:paraId="53C9FF7D" w14:textId="71FCE959" w:rsidR="0054430D" w:rsidRDefault="003929B6" w:rsidP="0054430D">
      <w:pPr>
        <w:rPr>
          <w:i/>
          <w:iCs/>
          <w:color w:val="7030A0"/>
          <w:highlight w:val="lightGray"/>
        </w:rPr>
      </w:pPr>
      <w:proofErr w:type="gramStart"/>
      <w:r w:rsidRPr="008F1AE7">
        <w:rPr>
          <w:b/>
          <w:bCs/>
        </w:rPr>
        <w:t>Video</w:t>
      </w:r>
      <w:r w:rsidR="00504A01">
        <w:t xml:space="preserve"> </w:t>
      </w:r>
      <w:r w:rsidR="001C732F" w:rsidRPr="001C732F">
        <w:rPr>
          <w:i/>
          <w:iCs/>
        </w:rPr>
        <w:t>:</w:t>
      </w:r>
      <w:proofErr w:type="gramEnd"/>
      <w:r w:rsidR="001C732F" w:rsidRPr="001C732F">
        <w:rPr>
          <w:i/>
          <w:iCs/>
        </w:rPr>
        <w:t xml:space="preserve"> </w:t>
      </w:r>
      <w:r w:rsidR="00504A01" w:rsidRPr="001C732F">
        <w:rPr>
          <w:i/>
          <w:iCs/>
        </w:rPr>
        <w:t>allegare un video</w:t>
      </w:r>
      <w:r w:rsidR="001A1FB3" w:rsidRPr="001C732F">
        <w:rPr>
          <w:i/>
          <w:iCs/>
        </w:rPr>
        <w:t xml:space="preserve"> , risoluzione minima FULL HD 1920</w:t>
      </w:r>
      <w:r w:rsidR="001C732F" w:rsidRPr="001C732F">
        <w:rPr>
          <w:i/>
          <w:iCs/>
        </w:rPr>
        <w:t>x1080 (v. istruzioni)</w:t>
      </w:r>
      <w:r w:rsidR="001C732F">
        <w:t xml:space="preserve"> </w:t>
      </w:r>
      <w:r w:rsidR="008F1AE7">
        <w:t xml:space="preserve"> </w:t>
      </w:r>
      <w:r w:rsidR="0054430D">
        <w:rPr>
          <w:rFonts w:cstheme="minorHAnsi"/>
          <w:i/>
          <w:iCs/>
        </w:rPr>
        <w:t xml:space="preserve">Oppure </w:t>
      </w:r>
      <w:r w:rsidR="0054430D" w:rsidRPr="00ED127E">
        <w:rPr>
          <w:rFonts w:cstheme="minorHAnsi"/>
          <w:i/>
          <w:iCs/>
        </w:rPr>
        <w:t xml:space="preserve">Inserire il link all’area condivisa dove è caricato il </w:t>
      </w:r>
      <w:r w:rsidR="0054430D" w:rsidRPr="0032537E">
        <w:rPr>
          <w:rFonts w:cstheme="minorHAnsi"/>
          <w:i/>
          <w:iCs/>
          <w:color w:val="000000" w:themeColor="text1"/>
        </w:rPr>
        <w:t xml:space="preserve">video </w:t>
      </w:r>
      <w:r w:rsidR="0032537E" w:rsidRPr="0032537E">
        <w:rPr>
          <w:rFonts w:cstheme="minorHAnsi"/>
          <w:i/>
          <w:iCs/>
          <w:color w:val="000000" w:themeColor="text1"/>
        </w:rPr>
        <w:t>(</w:t>
      </w:r>
      <w:r w:rsidR="0054430D" w:rsidRPr="0032537E">
        <w:rPr>
          <w:i/>
          <w:iCs/>
          <w:color w:val="000000" w:themeColor="text1"/>
        </w:rPr>
        <w:t>testo max 500</w:t>
      </w:r>
      <w:r w:rsidR="0032537E" w:rsidRPr="0032537E">
        <w:rPr>
          <w:i/>
          <w:iCs/>
          <w:color w:val="000000" w:themeColor="text1"/>
        </w:rPr>
        <w:t>)</w:t>
      </w:r>
      <w:r w:rsidR="0054430D" w:rsidRPr="0032537E">
        <w:rPr>
          <w:i/>
          <w:iCs/>
          <w:color w:val="000000" w:themeColor="text1"/>
        </w:rPr>
        <w:t xml:space="preserve"> ed eventuali note per </w:t>
      </w:r>
      <w:r w:rsidR="0032537E" w:rsidRPr="0032537E">
        <w:rPr>
          <w:i/>
          <w:iCs/>
          <w:color w:val="000000" w:themeColor="text1"/>
        </w:rPr>
        <w:t xml:space="preserve">l’accesso </w:t>
      </w:r>
      <w:r w:rsidR="0054430D" w:rsidRPr="0032537E">
        <w:rPr>
          <w:i/>
          <w:iCs/>
          <w:color w:val="000000" w:themeColor="text1"/>
        </w:rPr>
        <w:t xml:space="preserve"> </w:t>
      </w:r>
      <w:r w:rsidR="0032537E" w:rsidRPr="0032537E">
        <w:rPr>
          <w:i/>
          <w:iCs/>
          <w:color w:val="000000" w:themeColor="text1"/>
          <w:highlight w:val="lightGray"/>
        </w:rPr>
        <w:t xml:space="preserve">(testo </w:t>
      </w:r>
      <w:r w:rsidR="0054430D" w:rsidRPr="0032537E">
        <w:rPr>
          <w:i/>
          <w:iCs/>
          <w:color w:val="000000" w:themeColor="text1"/>
          <w:highlight w:val="lightGray"/>
        </w:rPr>
        <w:t>max 200</w:t>
      </w:r>
      <w:r w:rsidR="0032537E" w:rsidRPr="0032537E">
        <w:rPr>
          <w:i/>
          <w:iCs/>
          <w:color w:val="000000" w:themeColor="text1"/>
          <w:highlight w:val="lightGray"/>
        </w:rPr>
        <w:t>)</w:t>
      </w:r>
    </w:p>
    <w:p w14:paraId="3E51F0BF" w14:textId="77777777" w:rsidR="00021842" w:rsidRPr="00DF3C44" w:rsidRDefault="00021842" w:rsidP="0040618B">
      <w:pPr>
        <w:pStyle w:val="Titolo3"/>
        <w:rPr>
          <w:b/>
          <w:bCs/>
          <w:sz w:val="28"/>
          <w:szCs w:val="28"/>
        </w:rPr>
      </w:pPr>
    </w:p>
    <w:p w14:paraId="5DB391E2" w14:textId="35F2CA91" w:rsidR="0040618B" w:rsidRPr="00606242" w:rsidRDefault="0040618B" w:rsidP="0040618B">
      <w:pPr>
        <w:pStyle w:val="Titolo3"/>
        <w:rPr>
          <w:b/>
          <w:bCs/>
          <w:sz w:val="28"/>
          <w:szCs w:val="28"/>
        </w:rPr>
      </w:pPr>
      <w:r w:rsidRPr="002158D7">
        <w:rPr>
          <w:b/>
          <w:bCs/>
          <w:sz w:val="28"/>
          <w:szCs w:val="28"/>
        </w:rPr>
        <w:t>QUINTO STEP</w:t>
      </w:r>
      <w:r w:rsidRPr="00606242">
        <w:rPr>
          <w:b/>
          <w:bCs/>
          <w:sz w:val="28"/>
          <w:szCs w:val="28"/>
        </w:rPr>
        <w:t xml:space="preserve"> </w:t>
      </w:r>
    </w:p>
    <w:p w14:paraId="4CF06C82" w14:textId="2675BBF8" w:rsidR="0040618B" w:rsidRPr="00091DEB" w:rsidRDefault="00F0098D" w:rsidP="0040618B">
      <w:pPr>
        <w:rPr>
          <w:b/>
          <w:sz w:val="28"/>
          <w:szCs w:val="28"/>
        </w:rPr>
      </w:pPr>
      <w:r w:rsidRPr="002158D7">
        <w:rPr>
          <w:b/>
          <w:sz w:val="28"/>
          <w:szCs w:val="28"/>
        </w:rPr>
        <w:t>Candidatura</w:t>
      </w:r>
      <w:r w:rsidR="00091DEB">
        <w:rPr>
          <w:b/>
          <w:sz w:val="28"/>
          <w:szCs w:val="28"/>
        </w:rPr>
        <w:t xml:space="preserve"> </w:t>
      </w:r>
    </w:p>
    <w:p w14:paraId="7ECFDEFB" w14:textId="403CB4DA" w:rsidR="009F57BB" w:rsidRDefault="00933316" w:rsidP="009F57BB">
      <w:pPr>
        <w:pStyle w:val="xmsonormal"/>
        <w:rPr>
          <w:rFonts w:cstheme="minorHAnsi"/>
        </w:rPr>
      </w:pPr>
      <w:sdt>
        <w:sdtPr>
          <w:rPr>
            <w:rFonts w:cstheme="minorHAnsi"/>
          </w:rPr>
          <w:id w:val="-15534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3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7BB" w:rsidRPr="004B4BAA">
        <w:rPr>
          <w:rFonts w:cstheme="minorHAnsi"/>
        </w:rPr>
        <w:t xml:space="preserve">   </w:t>
      </w:r>
      <w:r w:rsidR="00495233">
        <w:rPr>
          <w:rFonts w:cstheme="minorHAnsi"/>
        </w:rPr>
        <w:t xml:space="preserve">presenta </w:t>
      </w:r>
      <w:r w:rsidR="00495233" w:rsidRPr="00495233">
        <w:rPr>
          <w:rFonts w:cstheme="minorHAnsi"/>
        </w:rPr>
        <w:t xml:space="preserve">DOMANDA DI CANDIDATURA AL PREMIO INNOVATORI </w:t>
      </w:r>
      <w:r w:rsidR="00495233" w:rsidRPr="0063450B">
        <w:rPr>
          <w:rFonts w:cstheme="minorHAnsi"/>
        </w:rPr>
        <w:t xml:space="preserve">RESPONSABILI </w:t>
      </w:r>
      <w:r w:rsidR="000B5992" w:rsidRPr="000B5992">
        <w:rPr>
          <w:rFonts w:cstheme="minorHAnsi"/>
        </w:rPr>
        <w:t xml:space="preserve"> </w:t>
      </w:r>
      <w:r w:rsidR="000B5992" w:rsidRPr="000E558B">
        <w:rPr>
          <w:rFonts w:cstheme="minorHAnsi"/>
        </w:rPr>
        <w:t>2022</w:t>
      </w:r>
    </w:p>
    <w:p w14:paraId="64FC69DF" w14:textId="223A2862" w:rsidR="00AE193C" w:rsidRDefault="00AE193C" w:rsidP="009F57BB">
      <w:pPr>
        <w:pStyle w:val="xmsonormal"/>
        <w:rPr>
          <w:strike/>
        </w:rPr>
      </w:pPr>
    </w:p>
    <w:p w14:paraId="2C2BE9CE" w14:textId="2BB55223" w:rsidR="00DF3C44" w:rsidRDefault="00DF3C44" w:rsidP="009F57BB">
      <w:pPr>
        <w:pStyle w:val="xmsonormal"/>
        <w:rPr>
          <w:strike/>
        </w:rPr>
      </w:pPr>
    </w:p>
    <w:p w14:paraId="661CDB6F" w14:textId="77777777" w:rsidR="00DF3C44" w:rsidRDefault="00DF3C44" w:rsidP="009F57BB">
      <w:pPr>
        <w:pStyle w:val="xmsonormal"/>
        <w:rPr>
          <w:strike/>
        </w:rPr>
      </w:pPr>
    </w:p>
    <w:p w14:paraId="6B1A3EF9" w14:textId="77777777" w:rsidR="0063450B" w:rsidRDefault="00E42B1F" w:rsidP="0063450B">
      <w:pPr>
        <w:pStyle w:val="Titolo3"/>
        <w:rPr>
          <w:b/>
          <w:bCs/>
          <w:sz w:val="28"/>
          <w:szCs w:val="28"/>
        </w:rPr>
      </w:pPr>
      <w:r w:rsidRPr="000712DD">
        <w:rPr>
          <w:b/>
          <w:bCs/>
          <w:sz w:val="28"/>
          <w:szCs w:val="28"/>
        </w:rPr>
        <w:lastRenderedPageBreak/>
        <w:t>SESTO STEP</w:t>
      </w:r>
      <w:r w:rsidR="0078174E" w:rsidRPr="000712DD">
        <w:rPr>
          <w:b/>
          <w:bCs/>
          <w:sz w:val="28"/>
          <w:szCs w:val="28"/>
        </w:rPr>
        <w:t xml:space="preserve"> </w:t>
      </w:r>
    </w:p>
    <w:p w14:paraId="437C19B2" w14:textId="6F8CE50C" w:rsidR="00534916" w:rsidRDefault="00021842" w:rsidP="00634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Dichiarazioni Finali </w:t>
      </w:r>
    </w:p>
    <w:p w14:paraId="2D17A836" w14:textId="2251B5E0" w:rsidR="00830E6E" w:rsidRDefault="00933316" w:rsidP="00021842">
      <w:pPr>
        <w:ind w:left="708"/>
      </w:pPr>
      <w:sdt>
        <w:sdtPr>
          <w:id w:val="1868334985"/>
          <w:placeholder>
            <w:docPart w:val="BABF9A2F3BCC4F03B5A013F75E5B18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1F" w:rsidRPr="0063450B">
            <w:rPr>
              <w:rFonts w:ascii="MS Gothic" w:eastAsia="MS Gothic" w:hAnsi="MS Gothic" w:hint="eastAsia"/>
            </w:rPr>
            <w:t>☐</w:t>
          </w:r>
        </w:sdtContent>
      </w:sdt>
      <w:r w:rsidR="00830E6E" w:rsidRPr="0063450B">
        <w:t xml:space="preserve"> </w:t>
      </w:r>
      <w:r w:rsidR="006E76B0" w:rsidRPr="0063450B">
        <w:t>Prende visione e s</w:t>
      </w:r>
      <w:r w:rsidR="00830E6E" w:rsidRPr="0063450B">
        <w:t xml:space="preserve">ottoscrive la Carta dei principi di Responsabilità sociale delle imprese della Regione Emilia-Romagna </w:t>
      </w:r>
    </w:p>
    <w:p w14:paraId="0E357377" w14:textId="72DBFB56" w:rsidR="005E22B0" w:rsidRDefault="005E22B0" w:rsidP="005E22B0">
      <w:pPr>
        <w:pStyle w:val="Paragrafoelenco"/>
        <w:spacing w:after="0"/>
        <w:ind w:left="714"/>
      </w:pPr>
      <w:r w:rsidRPr="0063450B">
        <w:t>‘Carta dei principi di Responsabilità sociale delle imprese della Regione Emilia-Romagna’ (</w:t>
      </w:r>
      <w:hyperlink r:id="rId10" w:history="1">
        <w:r w:rsidR="00BF3D9B" w:rsidRPr="0063450B">
          <w:rPr>
            <w:rStyle w:val="Collegamentoipertestuale"/>
          </w:rPr>
          <w:t>https://imprese.regione.emilia-romagna.it/rsi/file/cartadeiprincipi.pdf/@@download/file/carta-dei-principi.pdf</w:t>
        </w:r>
      </w:hyperlink>
      <w:r w:rsidRPr="0063450B">
        <w:t>)</w:t>
      </w:r>
      <w:r w:rsidR="005D52AF" w:rsidRPr="0063450B">
        <w:t xml:space="preserve"> </w:t>
      </w:r>
    </w:p>
    <w:p w14:paraId="4C023521" w14:textId="77777777" w:rsidR="0041161E" w:rsidRPr="00907BF7" w:rsidRDefault="0041161E" w:rsidP="005E22B0">
      <w:pPr>
        <w:pStyle w:val="Paragrafoelenco"/>
        <w:spacing w:after="0"/>
        <w:ind w:left="714"/>
        <w:rPr>
          <w:highlight w:val="green"/>
        </w:rPr>
      </w:pPr>
    </w:p>
    <w:p w14:paraId="686DC0D6" w14:textId="34870DC2" w:rsidR="00E07F11" w:rsidRPr="0063450B" w:rsidRDefault="00933316" w:rsidP="00865368">
      <w:pPr>
        <w:ind w:firstLine="708"/>
      </w:pPr>
      <w:sdt>
        <w:sdtPr>
          <w:id w:val="1125129843"/>
          <w:placeholder>
            <w:docPart w:val="D7EE5E943E0E43C197F97885D7DD6DC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5C">
            <w:rPr>
              <w:rFonts w:ascii="MS Gothic" w:eastAsia="MS Gothic" w:hAnsi="MS Gothic" w:hint="eastAsia"/>
            </w:rPr>
            <w:t>☐</w:t>
          </w:r>
        </w:sdtContent>
      </w:sdt>
      <w:r w:rsidR="00D14C37" w:rsidRPr="0063450B">
        <w:t xml:space="preserve"> </w:t>
      </w:r>
      <w:r w:rsidR="008B5626"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DICHIARA </w:t>
      </w:r>
      <w:r w:rsidR="00F063D9" w:rsidRPr="0063450B">
        <w:t xml:space="preserve">che il soggetto proponente: </w:t>
      </w:r>
    </w:p>
    <w:p w14:paraId="26A74932" w14:textId="44E7D9CD" w:rsidR="005741A9" w:rsidRPr="0063450B" w:rsidRDefault="002158D7" w:rsidP="00D36C7A">
      <w:pPr>
        <w:pStyle w:val="Paragrafoelenco"/>
        <w:numPr>
          <w:ilvl w:val="0"/>
          <w:numId w:val="14"/>
        </w:numPr>
      </w:pPr>
      <w:r w:rsidRPr="0063450B">
        <w:t>è</w:t>
      </w:r>
      <w:r w:rsidR="005741A9" w:rsidRPr="0063450B">
        <w:t xml:space="preserve"> regolarmente costituito</w:t>
      </w:r>
    </w:p>
    <w:p w14:paraId="7A87ACD6" w14:textId="43AA94B8" w:rsidR="00D14C37" w:rsidRPr="0063450B" w:rsidRDefault="00FB5AFD" w:rsidP="00E07F11">
      <w:pPr>
        <w:pStyle w:val="Paragrafoelenco"/>
        <w:numPr>
          <w:ilvl w:val="0"/>
          <w:numId w:val="14"/>
        </w:numPr>
      </w:pPr>
      <w:r w:rsidRPr="0063450B">
        <w:t>possiede una situazione di regolarità contributiva nei confronti di INPS e INAIL e/o le rispettive casse di previdenza</w:t>
      </w:r>
      <w:r w:rsidR="00833DCB" w:rsidRPr="0063450B">
        <w:t xml:space="preserve"> </w:t>
      </w:r>
      <w:r w:rsidR="00E07F11" w:rsidRPr="0063450B">
        <w:t>al momento della presentazione della candidatura</w:t>
      </w:r>
    </w:p>
    <w:p w14:paraId="1D4E3DDB" w14:textId="60509A1B" w:rsidR="006C1B68" w:rsidRPr="0063450B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>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06F1683E" w14:textId="4BCCC19D" w:rsidR="006C1B68" w:rsidRPr="0063450B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>possiede capacità di contrarre ovvero non è stata oggetto di azione interdittiva o altra sanzione che comporti il divieto di contrarre con la pubblica amministrazione;</w:t>
      </w:r>
    </w:p>
    <w:p w14:paraId="7638D80E" w14:textId="188AD078" w:rsidR="006C1B68" w:rsidRPr="0063450B" w:rsidRDefault="000115E6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>garantisce</w:t>
      </w:r>
      <w:r w:rsidR="006C1B68" w:rsidRPr="0063450B">
        <w:rPr>
          <w:rFonts w:ascii="Calibri" w:hAnsi="Calibri" w:cs="Calibri"/>
        </w:rPr>
        <w:t xml:space="preserve">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7DC58080" w14:textId="34589745" w:rsidR="006C1B68" w:rsidRPr="0063450B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 xml:space="preserve">nei confronti del legale rappresentante non sussistono le cause di decadenza, di sospensione o di divieto di cui all’art. 67 del </w:t>
      </w:r>
      <w:proofErr w:type="spellStart"/>
      <w:r w:rsidRPr="0063450B">
        <w:rPr>
          <w:rFonts w:ascii="Calibri" w:hAnsi="Calibri" w:cs="Calibri"/>
        </w:rPr>
        <w:t>D.Lgs.</w:t>
      </w:r>
      <w:proofErr w:type="spellEnd"/>
      <w:r w:rsidRPr="0063450B">
        <w:rPr>
          <w:rFonts w:ascii="Calibri" w:hAnsi="Calibri" w:cs="Calibri"/>
        </w:rPr>
        <w:t xml:space="preserve"> 06/09/2011, n. 159;</w:t>
      </w:r>
    </w:p>
    <w:p w14:paraId="45B012A6" w14:textId="77777777" w:rsidR="00F15A3F" w:rsidRDefault="00F15A3F" w:rsidP="00F15A3F">
      <w:pPr>
        <w:pStyle w:val="Paragrafoelenco"/>
        <w:tabs>
          <w:tab w:val="left" w:pos="284"/>
        </w:tabs>
        <w:jc w:val="both"/>
        <w:rPr>
          <w:rFonts w:ascii="Calibri" w:hAnsi="Calibri" w:cs="Calibri"/>
          <w:highlight w:val="cyan"/>
        </w:rPr>
      </w:pPr>
    </w:p>
    <w:p w14:paraId="4299C01A" w14:textId="2B3EBB56" w:rsidR="00EF7D4C" w:rsidRPr="0063450B" w:rsidRDefault="000712DD" w:rsidP="006147FF">
      <w:pPr>
        <w:pStyle w:val="Paragrafoelenco"/>
        <w:spacing w:before="24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63450B">
        <w:rPr>
          <w:rFonts w:ascii="Calibri" w:hAnsi="Calibri" w:cs="Calibri"/>
          <w:b/>
          <w:sz w:val="24"/>
          <w:szCs w:val="24"/>
        </w:rPr>
        <w:t>P</w:t>
      </w:r>
      <w:r w:rsidR="00EF7D4C" w:rsidRPr="0063450B">
        <w:rPr>
          <w:rFonts w:ascii="Calibri" w:hAnsi="Calibri" w:cs="Calibri"/>
          <w:b/>
          <w:sz w:val="24"/>
          <w:szCs w:val="24"/>
        </w:rPr>
        <w:t>er le imprese</w:t>
      </w:r>
    </w:p>
    <w:p w14:paraId="1F6B7998" w14:textId="6B4D8D05" w:rsidR="00EF7D4C" w:rsidRPr="0063450B" w:rsidRDefault="00933316" w:rsidP="002158D7">
      <w:pPr>
        <w:spacing w:before="240"/>
        <w:ind w:left="36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/>
          </w:rPr>
          <w:id w:val="1700123067"/>
          <w:placeholder>
            <w:docPart w:val="FE91F13C3AB145F7A9F2CE581AF1BB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8D7" w:rsidRPr="0063450B">
            <w:rPr>
              <w:rFonts w:ascii="MS Gothic" w:eastAsia="MS Gothic" w:hAnsi="MS Gothic" w:hint="eastAsia"/>
            </w:rPr>
            <w:t>☐</w:t>
          </w:r>
        </w:sdtContent>
      </w:sdt>
      <w:r w:rsidR="002158D7" w:rsidRPr="0063450B">
        <w:t xml:space="preserve"> </w:t>
      </w:r>
      <w:r w:rsidR="008B5626"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DICHIARA </w:t>
      </w:r>
      <w:r w:rsidR="002158D7" w:rsidRPr="0063450B">
        <w:t>che</w:t>
      </w:r>
      <w:r w:rsidR="002158D7" w:rsidRPr="0063450B">
        <w:rPr>
          <w:rFonts w:ascii="Calibri" w:hAnsi="Calibri" w:cs="Calibri"/>
        </w:rPr>
        <w:t xml:space="preserve"> </w:t>
      </w:r>
      <w:r w:rsidR="00EF7D4C" w:rsidRPr="0063450B">
        <w:rPr>
          <w:rFonts w:ascii="Calibri" w:hAnsi="Calibri" w:cs="Calibri"/>
        </w:rPr>
        <w:t xml:space="preserve">l’impresa è iscritta nel registro delle imprese presso la CCIAA competente per territorio entro la data di presentazione della domanda; </w:t>
      </w:r>
    </w:p>
    <w:p w14:paraId="79246F04" w14:textId="25F7E6CF" w:rsidR="00EF7D4C" w:rsidRPr="0063450B" w:rsidRDefault="00933316" w:rsidP="000712DD">
      <w:pPr>
        <w:ind w:left="36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/>
          </w:rPr>
          <w:id w:val="-1832526669"/>
          <w:placeholder>
            <w:docPart w:val="694A3A76685E43A3ADDA2BE2AF4B3A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DD" w:rsidRPr="0063450B">
            <w:rPr>
              <w:rFonts w:ascii="MS Gothic" w:eastAsia="MS Gothic" w:hAnsi="MS Gothic" w:hint="eastAsia"/>
            </w:rPr>
            <w:t>☐</w:t>
          </w:r>
        </w:sdtContent>
      </w:sdt>
      <w:r w:rsidR="000712DD" w:rsidRPr="0063450B">
        <w:t xml:space="preserve"> </w:t>
      </w:r>
      <w:r w:rsidR="008B5626"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DICHIARA </w:t>
      </w:r>
      <w:r w:rsidR="00EF7D4C" w:rsidRPr="0063450B">
        <w:rPr>
          <w:rFonts w:ascii="Calibri" w:hAnsi="Calibri" w:cs="Calibri"/>
        </w:rPr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2D8A3402" w14:textId="291EE13E" w:rsidR="000712DD" w:rsidRPr="0063450B" w:rsidRDefault="000712DD" w:rsidP="000712DD">
      <w:pPr>
        <w:pStyle w:val="Paragrafoelenco"/>
        <w:spacing w:before="24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63450B">
        <w:rPr>
          <w:rFonts w:ascii="Calibri" w:hAnsi="Calibri" w:cs="Calibri"/>
          <w:b/>
          <w:sz w:val="24"/>
          <w:szCs w:val="24"/>
        </w:rPr>
        <w:t>Per tutti i candidati</w:t>
      </w:r>
    </w:p>
    <w:p w14:paraId="632CB36E" w14:textId="72D7A2E6" w:rsidR="00A12651" w:rsidRPr="0063450B" w:rsidRDefault="00933316" w:rsidP="008B5626">
      <w:pPr>
        <w:tabs>
          <w:tab w:val="left" w:pos="284"/>
        </w:tabs>
        <w:ind w:left="360"/>
        <w:jc w:val="both"/>
        <w:rPr>
          <w:rFonts w:ascii="Calibri" w:eastAsia="SimSun" w:hAnsi="Calibri" w:cs="Calibri"/>
          <w:kern w:val="3"/>
          <w:lang w:eastAsia="zh-CN" w:bidi="hi-IN"/>
        </w:rPr>
      </w:pPr>
      <w:sdt>
        <w:sdtPr>
          <w:rPr>
            <w:rFonts w:cstheme="minorHAnsi"/>
          </w:rPr>
          <w:id w:val="-4366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50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F50" w:rsidRPr="0063450B">
        <w:rPr>
          <w:rFonts w:cstheme="minorHAnsi"/>
        </w:rPr>
        <w:t xml:space="preserve"> Si </w:t>
      </w:r>
      <w:r w:rsidR="008B5626" w:rsidRPr="0063450B">
        <w:rPr>
          <w:rFonts w:cstheme="minorHAnsi"/>
        </w:rPr>
        <w:t xml:space="preserve">IMPEGNA </w:t>
      </w:r>
      <w:r w:rsidR="00A12651" w:rsidRPr="0063450B">
        <w:rPr>
          <w:rFonts w:ascii="Calibri" w:eastAsia="SimSun" w:hAnsi="Calibri" w:cs="Calibri"/>
          <w:kern w:val="3"/>
          <w:lang w:eastAsia="zh-CN" w:bidi="hi-IN"/>
        </w:rPr>
        <w:t>a comunicare tempestivamente alla Regione l’eventuale perdita di taluno dei requisiti previsti dal regolamento</w:t>
      </w:r>
      <w:r w:rsidR="00106501" w:rsidRPr="0063450B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A12651" w:rsidRPr="0063450B">
        <w:rPr>
          <w:rFonts w:ascii="Calibri" w:eastAsia="SimSun" w:hAnsi="Calibri" w:cs="Calibri"/>
          <w:kern w:val="3"/>
          <w:lang w:eastAsia="zh-CN" w:bidi="hi-IN"/>
        </w:rPr>
        <w:t>per partecipare all'assegnazione del premio;</w:t>
      </w:r>
    </w:p>
    <w:p w14:paraId="44EC5BC0" w14:textId="2AD9FA6C" w:rsidR="00A12651" w:rsidRDefault="00933316" w:rsidP="008B5626">
      <w:pPr>
        <w:spacing w:after="0" w:line="240" w:lineRule="auto"/>
        <w:ind w:left="360"/>
        <w:jc w:val="both"/>
        <w:rPr>
          <w:rFonts w:ascii="Calibri" w:eastAsia="SimSun" w:hAnsi="Calibri" w:cs="Calibri"/>
          <w:kern w:val="3"/>
          <w:lang w:eastAsia="zh-CN" w:bidi="hi-IN"/>
        </w:rPr>
      </w:pPr>
      <w:sdt>
        <w:sdtPr>
          <w:rPr>
            <w:rFonts w:cstheme="minorHAnsi"/>
          </w:rPr>
          <w:id w:val="-182080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D8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5626" w:rsidRPr="0063450B">
        <w:rPr>
          <w:rFonts w:cstheme="minorHAnsi"/>
        </w:rPr>
        <w:t xml:space="preserve"> Si IMPEGNA </w:t>
      </w:r>
      <w:r w:rsidR="00A12651" w:rsidRPr="0063450B">
        <w:rPr>
          <w:rFonts w:ascii="Calibri" w:eastAsia="SimSun" w:hAnsi="Calibri" w:cs="Calibri"/>
          <w:kern w:val="3"/>
          <w:lang w:eastAsia="zh-CN" w:bidi="hi-IN"/>
        </w:rPr>
        <w:t>a fornire, laddove richiesti dalla Regione, tutti i dati e le informazioni necessarie allo svolgimento delle attività di valutazione e monitoraggio</w:t>
      </w:r>
    </w:p>
    <w:p w14:paraId="67868C09" w14:textId="77777777" w:rsidR="008D6305" w:rsidRPr="0063450B" w:rsidRDefault="008D6305" w:rsidP="008B5626">
      <w:pPr>
        <w:spacing w:after="0" w:line="240" w:lineRule="auto"/>
        <w:ind w:left="360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77CDA470" w14:textId="6A96DE5A" w:rsidR="008B5626" w:rsidRPr="0063450B" w:rsidRDefault="008B5626" w:rsidP="008B5626">
      <w:pPr>
        <w:spacing w:after="0"/>
        <w:ind w:left="360"/>
        <w:jc w:val="both"/>
        <w:rPr>
          <w:rFonts w:ascii="Titillium Web" w:eastAsia="Times New Roman" w:hAnsi="Titillium Web" w:cs="Times New Roman"/>
          <w:strike/>
          <w:sz w:val="21"/>
          <w:szCs w:val="21"/>
          <w:lang w:eastAsia="it-IT"/>
        </w:rPr>
      </w:pPr>
      <w:r w:rsidRPr="0063450B">
        <w:rPr>
          <w:rFonts w:ascii="Segoe UI Symbol" w:eastAsia="Times New Roman" w:hAnsi="Segoe UI Symbol" w:cs="Segoe UI Symbol"/>
          <w:sz w:val="21"/>
          <w:szCs w:val="21"/>
          <w:lang w:eastAsia="it-IT"/>
        </w:rPr>
        <w:t>☐</w:t>
      </w:r>
      <w:r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 DICHIARA che tali dichiarazioni sono rese in conformità agli artt. 46 e 47 del DPR n. 445/2000, nella consapevolezza delle conseguenze anche penali previste dal decreto medesimo per chi attesta il falso </w:t>
      </w:r>
    </w:p>
    <w:p w14:paraId="77486E19" w14:textId="77777777" w:rsidR="006C1B68" w:rsidRDefault="006C1B68" w:rsidP="0072483C">
      <w:pPr>
        <w:pStyle w:val="xmsonormal"/>
        <w:ind w:left="720"/>
      </w:pPr>
    </w:p>
    <w:p w14:paraId="24E11AFD" w14:textId="1C8E8461" w:rsidR="0063450B" w:rsidRDefault="00622C28" w:rsidP="0063450B">
      <w:pPr>
        <w:pStyle w:val="Titolo3"/>
        <w:rPr>
          <w:b/>
          <w:bCs/>
          <w:sz w:val="28"/>
          <w:szCs w:val="28"/>
        </w:rPr>
      </w:pPr>
      <w:r w:rsidRPr="0063450B">
        <w:rPr>
          <w:b/>
          <w:bCs/>
          <w:sz w:val="28"/>
          <w:szCs w:val="28"/>
        </w:rPr>
        <w:lastRenderedPageBreak/>
        <w:t>SETTIMO STEP</w:t>
      </w:r>
      <w:r w:rsidR="00956281" w:rsidRPr="0063450B">
        <w:rPr>
          <w:b/>
          <w:bCs/>
          <w:sz w:val="28"/>
          <w:szCs w:val="28"/>
        </w:rPr>
        <w:t xml:space="preserve"> </w:t>
      </w:r>
    </w:p>
    <w:p w14:paraId="7F34D7FD" w14:textId="6AD520EB" w:rsidR="00622C28" w:rsidRPr="0063450B" w:rsidRDefault="00622C28" w:rsidP="0063450B">
      <w:pPr>
        <w:rPr>
          <w:b/>
          <w:sz w:val="28"/>
          <w:szCs w:val="28"/>
        </w:rPr>
      </w:pPr>
      <w:r w:rsidRPr="0063450B">
        <w:rPr>
          <w:b/>
          <w:sz w:val="28"/>
          <w:szCs w:val="28"/>
        </w:rPr>
        <w:t>L</w:t>
      </w:r>
      <w:r w:rsidR="0072483C" w:rsidRPr="0063450B">
        <w:rPr>
          <w:b/>
          <w:sz w:val="28"/>
          <w:szCs w:val="28"/>
        </w:rPr>
        <w:t>iberatorie</w:t>
      </w:r>
      <w:r w:rsidRPr="0063450B">
        <w:rPr>
          <w:b/>
          <w:sz w:val="28"/>
          <w:szCs w:val="28"/>
        </w:rPr>
        <w:t xml:space="preserve"> </w:t>
      </w:r>
    </w:p>
    <w:p w14:paraId="3D651B90" w14:textId="5F800F42" w:rsidR="00F51991" w:rsidRDefault="00933316" w:rsidP="00495233">
      <w:sdt>
        <w:sdtPr>
          <w:rPr>
            <w:rFonts w:cstheme="minorHAnsi"/>
          </w:rPr>
          <w:id w:val="6252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E6E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0E6E" w:rsidRPr="0063450B">
        <w:t xml:space="preserve">  </w:t>
      </w:r>
      <w:r w:rsidR="00940761" w:rsidRPr="0063450B">
        <w:t xml:space="preserve">Concede alla Regione Emilia-Romagna il diritto di pubblicare </w:t>
      </w:r>
      <w:r w:rsidR="00C0051E" w:rsidRPr="0063450B">
        <w:t>i</w:t>
      </w:r>
      <w:r w:rsidR="001451C2" w:rsidRPr="0063450B">
        <w:t xml:space="preserve"> dati contenuti nella presente domanda, </w:t>
      </w:r>
      <w:r w:rsidR="007316C3" w:rsidRPr="0063450B">
        <w:t>i</w:t>
      </w:r>
      <w:r w:rsidR="00C0051E" w:rsidRPr="0063450B">
        <w:t xml:space="preserve"> materiali, immagini e video forniti, </w:t>
      </w:r>
      <w:r w:rsidR="001451C2" w:rsidRPr="0063450B">
        <w:t>sui canali che saranno ritenuti opportuni</w:t>
      </w:r>
      <w:r w:rsidR="001C22BC" w:rsidRPr="0063450B">
        <w:t xml:space="preserve"> </w:t>
      </w:r>
      <w:r w:rsidR="00B7781B" w:rsidRPr="0063450B">
        <w:t xml:space="preserve">per raggiungere gli obiettivi </w:t>
      </w:r>
      <w:r w:rsidR="00E811F2" w:rsidRPr="0063450B">
        <w:t xml:space="preserve">del Premio e autorizzano </w:t>
      </w:r>
      <w:r w:rsidR="00A01591" w:rsidRPr="0063450B">
        <w:t>l’inserimento del proprio nominativo nell’Elenco degli innovatori Responsabili dell’Emilia-Romagna</w:t>
      </w:r>
      <w:r w:rsidR="002F5CC5" w:rsidRPr="0063450B">
        <w:t xml:space="preserve">, al fine di promuovere il progetto </w:t>
      </w:r>
      <w:r w:rsidR="00AE33AC" w:rsidRPr="0063450B">
        <w:t xml:space="preserve">e farlo conoscere presso il pubblico, in qualsiasi forma </w:t>
      </w:r>
      <w:r w:rsidR="007B757A" w:rsidRPr="0063450B">
        <w:t>e modo che riterrà idoneo per la diffusione dell’iniziativa. I diritti rimangono comunque di proprietà dei singoli autori</w:t>
      </w:r>
      <w:r w:rsidR="00E93B5E" w:rsidRPr="0063450B">
        <w:t>, che accettano di non rivalersi economicamente sulla Regione per qualsivoglia utilizzo, purch</w:t>
      </w:r>
      <w:r w:rsidR="006147FF" w:rsidRPr="0063450B">
        <w:t>é</w:t>
      </w:r>
      <w:r w:rsidR="00E93B5E" w:rsidRPr="0063450B">
        <w:t xml:space="preserve"> riconducibile a scopo istituzionale e non commerciale.</w:t>
      </w:r>
    </w:p>
    <w:p w14:paraId="183FC988" w14:textId="3DCF7DA6" w:rsidR="006147FF" w:rsidRDefault="00933316" w:rsidP="00830E6E">
      <w:sdt>
        <w:sdtPr>
          <w:rPr>
            <w:rFonts w:cstheme="minorHAnsi"/>
          </w:rPr>
          <w:id w:val="14728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2D2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72D2" w:rsidRPr="0063450B">
        <w:t xml:space="preserve"> </w:t>
      </w:r>
      <w:r w:rsidR="003933D8" w:rsidRPr="0063450B">
        <w:t>DICHIARA</w:t>
      </w:r>
      <w:r w:rsidR="009335F7" w:rsidRPr="0063450B">
        <w:t xml:space="preserve"> </w:t>
      </w:r>
      <w:r w:rsidR="00C865C3" w:rsidRPr="0063450B">
        <w:t>che i materiali</w:t>
      </w:r>
      <w:r w:rsidR="0070057F" w:rsidRPr="0063450B">
        <w:t xml:space="preserve"> forniti</w:t>
      </w:r>
      <w:r w:rsidR="008478F0" w:rsidRPr="0063450B">
        <w:t>, comprendenti eventuali immagini, video, brani musicali</w:t>
      </w:r>
      <w:r w:rsidR="009335F7" w:rsidRPr="0063450B">
        <w:t xml:space="preserve">, tracce audio e/o materiali affini sono originali e liberi </w:t>
      </w:r>
      <w:r w:rsidR="00D475AD" w:rsidRPr="0063450B">
        <w:t>da diritti da parte di terzi</w:t>
      </w:r>
      <w:r w:rsidR="00830E6E">
        <w:t xml:space="preserve"> </w:t>
      </w:r>
    </w:p>
    <w:p w14:paraId="3EF2AF8C" w14:textId="27104AA2" w:rsidR="00F15A3F" w:rsidRDefault="00933316" w:rsidP="001672D2">
      <w:sdt>
        <w:sdtPr>
          <w:rPr>
            <w:rFonts w:cstheme="minorHAnsi"/>
          </w:rPr>
          <w:id w:val="-193597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AD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75AD" w:rsidRPr="0063450B">
        <w:t xml:space="preserve"> Garantisce </w:t>
      </w:r>
      <w:r w:rsidR="00D4666B" w:rsidRPr="0063450B">
        <w:t xml:space="preserve">il libero utilizzo </w:t>
      </w:r>
      <w:r w:rsidR="00831197" w:rsidRPr="0063450B">
        <w:t>dei materiali forniti senza limiti temporali e territoriali ed e</w:t>
      </w:r>
      <w:r w:rsidR="002F3454" w:rsidRPr="0063450B">
        <w:t xml:space="preserve">sonera la Regione Emilia-Romagna da qualsiasi </w:t>
      </w:r>
      <w:r w:rsidR="00CC3228" w:rsidRPr="0063450B">
        <w:t xml:space="preserve">responsabilità in merito al pregiudizio recato dai materiali forniti a diritti di terzi </w:t>
      </w:r>
      <w:r w:rsidR="000D616A" w:rsidRPr="0063450B">
        <w:t xml:space="preserve">di qualsivoglia natura e a eventuali contestazioni che potessero insorgere circa l’originalità e la paternità delle opere </w:t>
      </w:r>
      <w:r w:rsidR="00E96C9C" w:rsidRPr="0063450B">
        <w:t>nel loro complesso o delle parti che lo costituiscono</w:t>
      </w:r>
      <w:r w:rsidR="00831197" w:rsidRPr="0063450B">
        <w:t>.</w:t>
      </w:r>
      <w:r w:rsidR="00830E6E">
        <w:t xml:space="preserve"> </w:t>
      </w:r>
    </w:p>
    <w:p w14:paraId="50B03923" w14:textId="77777777" w:rsidR="00DF3C44" w:rsidRDefault="00DF3C44" w:rsidP="00853311">
      <w:pPr>
        <w:pStyle w:val="Titolo3"/>
        <w:rPr>
          <w:b/>
          <w:bCs/>
          <w:sz w:val="28"/>
          <w:szCs w:val="28"/>
        </w:rPr>
      </w:pPr>
    </w:p>
    <w:p w14:paraId="246E9103" w14:textId="3BD40AD4" w:rsidR="00853311" w:rsidRPr="00606242" w:rsidRDefault="00622C28" w:rsidP="00853311">
      <w:pPr>
        <w:pStyle w:val="Titolo3"/>
        <w:rPr>
          <w:b/>
          <w:bCs/>
          <w:sz w:val="28"/>
          <w:szCs w:val="28"/>
        </w:rPr>
      </w:pPr>
      <w:r w:rsidRPr="000712DD">
        <w:rPr>
          <w:b/>
          <w:bCs/>
          <w:sz w:val="28"/>
          <w:szCs w:val="28"/>
        </w:rPr>
        <w:t xml:space="preserve">OTTAVO </w:t>
      </w:r>
      <w:r w:rsidR="00853311" w:rsidRPr="000712DD">
        <w:rPr>
          <w:b/>
          <w:bCs/>
          <w:sz w:val="28"/>
          <w:szCs w:val="28"/>
        </w:rPr>
        <w:t>STEP</w:t>
      </w:r>
      <w:r w:rsidR="00853311" w:rsidRPr="00606242">
        <w:rPr>
          <w:b/>
          <w:bCs/>
          <w:sz w:val="28"/>
          <w:szCs w:val="28"/>
        </w:rPr>
        <w:t xml:space="preserve"> </w:t>
      </w:r>
    </w:p>
    <w:p w14:paraId="7A6F036D" w14:textId="1868194E" w:rsidR="00B24C91" w:rsidRDefault="00021842" w:rsidP="000218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Informativa Privacy </w:t>
      </w:r>
    </w:p>
    <w:p w14:paraId="5249BB38" w14:textId="4ED144E9" w:rsidR="00853311" w:rsidRDefault="00853311" w:rsidP="00021842">
      <w:pPr>
        <w:spacing w:after="0" w:line="240" w:lineRule="auto"/>
        <w:rPr>
          <w:i/>
          <w:iCs/>
          <w:lang w:val="it-CH"/>
        </w:rPr>
      </w:pPr>
      <w:r w:rsidRPr="00021842">
        <w:rPr>
          <w:i/>
          <w:iCs/>
          <w:lang w:val="it-CH"/>
        </w:rPr>
        <w:t>I</w:t>
      </w:r>
      <w:r w:rsidR="00021842" w:rsidRPr="00021842">
        <w:rPr>
          <w:i/>
          <w:iCs/>
          <w:lang w:val="it-CH"/>
        </w:rPr>
        <w:t>nformativa</w:t>
      </w:r>
      <w:r w:rsidRPr="00021842">
        <w:rPr>
          <w:i/>
          <w:iCs/>
          <w:lang w:val="it-CH"/>
        </w:rPr>
        <w:t xml:space="preserve"> per il trattamento dei dati personali ai sensi dell’art 13 del Regolamento europeo n. 679/2016</w:t>
      </w:r>
    </w:p>
    <w:p w14:paraId="1C298D16" w14:textId="77777777" w:rsidR="00DF3C44" w:rsidRDefault="00DF3C44" w:rsidP="00B24C91">
      <w:pPr>
        <w:spacing w:after="0" w:line="240" w:lineRule="auto"/>
        <w:rPr>
          <w:b/>
          <w:bCs/>
        </w:rPr>
      </w:pPr>
    </w:p>
    <w:p w14:paraId="2478B7F8" w14:textId="138CD08E" w:rsidR="00495233" w:rsidRPr="00DF3C44" w:rsidRDefault="00495233" w:rsidP="00B24C91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1. Premessa</w:t>
      </w:r>
    </w:p>
    <w:p w14:paraId="46366C5A" w14:textId="77777777" w:rsidR="00495233" w:rsidRPr="00DF3C44" w:rsidRDefault="00495233" w:rsidP="00B24C91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30E78892" w14:textId="77777777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Il trattamento dei suoi dati per lo svolgimento di funzioni istituzionali da parte della Regione Emilia-Romagna, in quanto soggetto pubblico non economico, non necessita del suo consenso.</w:t>
      </w:r>
    </w:p>
    <w:p w14:paraId="6977BBFB" w14:textId="7617C126" w:rsidR="00495233" w:rsidRPr="00DF3C44" w:rsidRDefault="00495233" w:rsidP="00B24C91">
      <w:pPr>
        <w:spacing w:after="0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2. Fonte dei dati personali</w:t>
      </w:r>
    </w:p>
    <w:p w14:paraId="3173754F" w14:textId="33EF593F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La raccolta dei suoi dati personali viene effettuata registrando i dati da lei stesso forniti, in qualità di interessato, al momento della compilazione della modulistica di partecipazione al “Premio Innovatori </w:t>
      </w:r>
      <w:proofErr w:type="gramStart"/>
      <w:r w:rsidRPr="00DF3C44">
        <w:rPr>
          <w:sz w:val="21"/>
          <w:szCs w:val="21"/>
        </w:rPr>
        <w:t>Responsabili</w:t>
      </w:r>
      <w:r w:rsidR="00B0151A" w:rsidRPr="00DF3C44">
        <w:rPr>
          <w:sz w:val="21"/>
          <w:szCs w:val="21"/>
        </w:rPr>
        <w:t>”</w:t>
      </w:r>
      <w:r w:rsidRPr="00DF3C44">
        <w:rPr>
          <w:sz w:val="21"/>
          <w:szCs w:val="21"/>
        </w:rPr>
        <w:t xml:space="preserve">  In</w:t>
      </w:r>
      <w:proofErr w:type="gramEnd"/>
      <w:r w:rsidRPr="00DF3C44">
        <w:rPr>
          <w:sz w:val="21"/>
          <w:szCs w:val="21"/>
        </w:rPr>
        <w:t xml:space="preserve"> attuazione dell'art 17 della L.R. 14/2014”.</w:t>
      </w:r>
    </w:p>
    <w:p w14:paraId="78587747" w14:textId="77777777" w:rsidR="00495233" w:rsidRPr="00DF3C44" w:rsidRDefault="00495233" w:rsidP="00ED38E5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3. Finalità del trattamento</w:t>
      </w:r>
    </w:p>
    <w:p w14:paraId="74E4D314" w14:textId="2281E3CC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I dati personali sono trattati per la finalità di cui al regolamento del premio Innovatori Responsabili </w:t>
      </w:r>
      <w:r w:rsidRPr="00DF3C44">
        <w:rPr>
          <w:strike/>
          <w:sz w:val="21"/>
          <w:szCs w:val="21"/>
        </w:rPr>
        <w:t>2020</w:t>
      </w:r>
      <w:r w:rsidR="00AA2A35" w:rsidRPr="00DF3C44">
        <w:rPr>
          <w:strike/>
          <w:sz w:val="21"/>
          <w:szCs w:val="21"/>
        </w:rPr>
        <w:t xml:space="preserve"> </w:t>
      </w:r>
      <w:r w:rsidR="00AA2A35" w:rsidRPr="00DF3C44">
        <w:rPr>
          <w:sz w:val="21"/>
          <w:szCs w:val="21"/>
        </w:rPr>
        <w:t>2022</w:t>
      </w:r>
      <w:r w:rsidRPr="00DF3C44">
        <w:rPr>
          <w:sz w:val="21"/>
          <w:szCs w:val="21"/>
        </w:rPr>
        <w:t>, ed in particolare per le seguenti finalità:</w:t>
      </w:r>
    </w:p>
    <w:p w14:paraId="0982A2E0" w14:textId="77777777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- istruire le istanze di partecipazione ai fini dell’ammissione e dell’attribuzione dei riconoscimenti previsti;  </w:t>
      </w:r>
    </w:p>
    <w:p w14:paraId="73AF218C" w14:textId="77777777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conservare e archiviare i dati ai fini della gestione degli elenchi delle domande ammesse e non ammesse e dei successivi ed eventuali controlli;</w:t>
      </w:r>
    </w:p>
    <w:p w14:paraId="20A6DE37" w14:textId="77777777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conservare e archiviare i dati ai fini dell’inserimento nell’elenco degli Innovatori Responsabili istituito dalla Regione Emilia-Romagna.</w:t>
      </w:r>
    </w:p>
    <w:p w14:paraId="05222CE7" w14:textId="77777777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Per garantire l’efficienza del servizio, la informiamo inoltre che i dati potrebbero essere utilizzati per effettuare prove tecniche e di verifica.</w:t>
      </w:r>
    </w:p>
    <w:p w14:paraId="1849A5DD" w14:textId="47AB448A" w:rsidR="00495233" w:rsidRPr="00DF3C44" w:rsidRDefault="00495233" w:rsidP="00B24C91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4. Modalità di trattamento dei dati</w:t>
      </w:r>
    </w:p>
    <w:p w14:paraId="5C6CDFD5" w14:textId="011652FF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7438EC8E" w14:textId="3C278CBD" w:rsidR="00495233" w:rsidRPr="00DF3C44" w:rsidRDefault="00495233" w:rsidP="00B24C91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5. Facoltatività del conferimento dei dati</w:t>
      </w:r>
    </w:p>
    <w:p w14:paraId="46D7F015" w14:textId="77777777" w:rsidR="00495233" w:rsidRPr="00DF3C44" w:rsidRDefault="00495233" w:rsidP="00B24C91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Il conferimento dei dati è facoltativo, ma in mancanza non sarà possibile adempiere alle finalità descritte al punto 3 (“Finalità del trattamento”).</w:t>
      </w:r>
    </w:p>
    <w:p w14:paraId="6B9ADF3B" w14:textId="127E0D97" w:rsidR="00495233" w:rsidRPr="00DF3C44" w:rsidRDefault="00495233" w:rsidP="001C41B2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6. Categorie di soggetti ai quali i dati possono essere comunicati o che possono venirne a conoscenza in qualità di Responsabili o Incaricati</w:t>
      </w:r>
    </w:p>
    <w:p w14:paraId="2F72B938" w14:textId="52572836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I suoi dati personali potranno essere conosciuti esclusivamente dagli operatori della Direzione Generale </w:t>
      </w:r>
      <w:r w:rsidR="00AA2A35" w:rsidRPr="00DF3C44">
        <w:rPr>
          <w:sz w:val="21"/>
          <w:szCs w:val="21"/>
        </w:rPr>
        <w:t xml:space="preserve">Conoscenza, Ricerca, Lavoro, Imprese </w:t>
      </w:r>
      <w:r w:rsidRPr="00DF3C44">
        <w:rPr>
          <w:sz w:val="21"/>
          <w:szCs w:val="21"/>
        </w:rPr>
        <w:t>individuati quali Incaricati del trattamento.</w:t>
      </w:r>
    </w:p>
    <w:p w14:paraId="5F386AA4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125FF27E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Alcuni dati personali da Lei comunicati alla Regione Emilia-Romagna, nel rispetto della normativa di cui al D. Lgs.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05E6883F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il nome dell’impresa o altro soggetto beneficiario ed i suoi dati fiscali;</w:t>
      </w:r>
    </w:p>
    <w:p w14:paraId="78057C66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l’importo;</w:t>
      </w:r>
    </w:p>
    <w:p w14:paraId="0582590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la norma o il titolo a base dell’attribuzione;</w:t>
      </w:r>
    </w:p>
    <w:p w14:paraId="749D5041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l’ufficio ed il funzionario o dirigente responsabile del relativo procedimento amministrativo;</w:t>
      </w:r>
    </w:p>
    <w:p w14:paraId="521CC619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la modalità seguita per l’individuazione del beneficiario;</w:t>
      </w:r>
    </w:p>
    <w:p w14:paraId="34E889EB" w14:textId="77777777" w:rsidR="00495233" w:rsidRPr="00DF3C44" w:rsidRDefault="00495233" w:rsidP="001C41B2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il link al progetto selezionato.</w:t>
      </w:r>
    </w:p>
    <w:p w14:paraId="0D1743CD" w14:textId="77777777" w:rsidR="00495233" w:rsidRPr="00DF3C44" w:rsidRDefault="00495233" w:rsidP="001C41B2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7. Diritti dell'Interessato</w:t>
      </w:r>
    </w:p>
    <w:p w14:paraId="5090C65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5D151021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1.</w:t>
      </w:r>
      <w:r w:rsidRPr="00DF3C44">
        <w:rPr>
          <w:sz w:val="21"/>
          <w:szCs w:val="21"/>
        </w:rPr>
        <w:tab/>
        <w:t>L’interessato ha diritto di ottenere la conferma dell’esistenza o meno di dati personali che lo riguardano, anche se non ancora registrati, e la loro comunicazione in forma intelligibile.</w:t>
      </w:r>
    </w:p>
    <w:p w14:paraId="0C18A1C0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2.</w:t>
      </w:r>
      <w:r w:rsidRPr="00DF3C44">
        <w:rPr>
          <w:sz w:val="21"/>
          <w:szCs w:val="21"/>
        </w:rPr>
        <w:tab/>
        <w:t>L’interessato ha diritto di ottenere l’indicazione:</w:t>
      </w:r>
    </w:p>
    <w:p w14:paraId="2801FB79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dell’origine dei dati personali;</w:t>
      </w:r>
    </w:p>
    <w:p w14:paraId="6F1917B0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delle finalità e modalità del trattamento;</w:t>
      </w:r>
    </w:p>
    <w:p w14:paraId="30AEA6C3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della logica applicata in caso di trattamento effettuato con l’ausilio di strumenti elettronici;</w:t>
      </w:r>
    </w:p>
    <w:p w14:paraId="37404901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degli estremi identificativi del titolare, dei responsabili e del rappresentante designato ai sensi dell’art. 5, comma 2;</w:t>
      </w:r>
    </w:p>
    <w:p w14:paraId="383D6DC0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7A8360B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3.</w:t>
      </w:r>
      <w:r w:rsidRPr="00DF3C44">
        <w:rPr>
          <w:sz w:val="21"/>
          <w:szCs w:val="21"/>
        </w:rPr>
        <w:tab/>
        <w:t>L’interessato ha diritto di ottenere:</w:t>
      </w:r>
    </w:p>
    <w:p w14:paraId="7B2E0EEC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l’aggiornamento, la rettificazione ovvero, quando vi ha interesse, l’integrazione dei dati;</w:t>
      </w:r>
    </w:p>
    <w:p w14:paraId="30FF6627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0FEA7BB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BFAC3DF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4.</w:t>
      </w:r>
      <w:r w:rsidRPr="00DF3C44">
        <w:rPr>
          <w:sz w:val="21"/>
          <w:szCs w:val="21"/>
        </w:rPr>
        <w:tab/>
        <w:t>L’interessato ha diritto di opporsi, in tutto o in parte:</w:t>
      </w:r>
    </w:p>
    <w:p w14:paraId="1E3909F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per motivi legittimi al trattamento dei dati personali che lo riguardano, ancorché pertinenti allo scopo della raccolta;</w:t>
      </w:r>
    </w:p>
    <w:p w14:paraId="0D3F4AC8" w14:textId="77777777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al trattamento di dati personali che lo riguardano a fini di invio di materiale pubblicitario o di vendita diretta o per il compimento di ricerche di mercato o di comunicazione commerciale.</w:t>
      </w:r>
    </w:p>
    <w:p w14:paraId="237C3666" w14:textId="00C77E8B" w:rsidR="00495233" w:rsidRPr="00DF3C44" w:rsidRDefault="00495233" w:rsidP="001C41B2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8. Titolare e Responsabili del trattamento</w:t>
      </w:r>
    </w:p>
    <w:p w14:paraId="6F3FB07B" w14:textId="2D21F443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DF3C44">
        <w:rPr>
          <w:sz w:val="21"/>
          <w:szCs w:val="21"/>
        </w:rPr>
        <w:t>cap</w:t>
      </w:r>
      <w:proofErr w:type="spellEnd"/>
      <w:r w:rsidRPr="00DF3C44">
        <w:rPr>
          <w:sz w:val="21"/>
          <w:szCs w:val="21"/>
        </w:rPr>
        <w:t xml:space="preserve"> 40127. La Regione Emilia-Romagna ha designato quale </w:t>
      </w:r>
      <w:r w:rsidRPr="00DF3C44">
        <w:rPr>
          <w:sz w:val="21"/>
          <w:szCs w:val="21"/>
        </w:rPr>
        <w:lastRenderedPageBreak/>
        <w:t xml:space="preserve">Responsabile del trattamento, il Direttore Generale </w:t>
      </w:r>
      <w:r w:rsidR="00AA2A35" w:rsidRPr="00DF3C44">
        <w:rPr>
          <w:sz w:val="21"/>
          <w:szCs w:val="21"/>
        </w:rPr>
        <w:t>Conoscenza, Ricerca, Lavoro, Imprese</w:t>
      </w:r>
      <w:r w:rsidRPr="00DF3C44">
        <w:rPr>
          <w:sz w:val="21"/>
          <w:szCs w:val="21"/>
        </w:rPr>
        <w:t>. Lo stesso è responsabile del riscontro, in caso di esercizio dei diritti sopra descritti.</w:t>
      </w:r>
    </w:p>
    <w:p w14:paraId="79625F2F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4DEA7BB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L’Urp è aperto dal lunedì al venerdì dalle 9 alle 13 in Viale Aldo Moro 52, 40127 Bologna (Italia): telefono 800-662200, fax 051-527.5360, e-mail urp@regione.emilia-romagna.it.</w:t>
      </w:r>
    </w:p>
    <w:p w14:paraId="09F7F136" w14:textId="10263A51" w:rsidR="00DC638F" w:rsidRPr="00DF3C44" w:rsidRDefault="00495233" w:rsidP="00DF3C44">
      <w:pPr>
        <w:spacing w:after="0" w:line="240" w:lineRule="auto"/>
        <w:rPr>
          <w:rFonts w:cstheme="minorHAnsi"/>
          <w:sz w:val="21"/>
          <w:szCs w:val="21"/>
        </w:rPr>
      </w:pPr>
      <w:r w:rsidRPr="00DF3C44">
        <w:rPr>
          <w:sz w:val="21"/>
          <w:szCs w:val="21"/>
        </w:rPr>
        <w:t>Le richieste di cui all’art.7 del Codice comma 1 e comma 2 possono essere formulate anche oralmente.</w:t>
      </w:r>
    </w:p>
    <w:sectPr w:rsidR="00DC638F" w:rsidRPr="00DF3C44" w:rsidSect="00DF3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3B0092"/>
    <w:multiLevelType w:val="hybridMultilevel"/>
    <w:tmpl w:val="2A60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723C9D"/>
    <w:multiLevelType w:val="hybridMultilevel"/>
    <w:tmpl w:val="0816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71CE6"/>
    <w:multiLevelType w:val="hybridMultilevel"/>
    <w:tmpl w:val="B75CE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85E"/>
    <w:multiLevelType w:val="hybridMultilevel"/>
    <w:tmpl w:val="F0E89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B66B3"/>
    <w:multiLevelType w:val="hybridMultilevel"/>
    <w:tmpl w:val="6D942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10CD4"/>
    <w:multiLevelType w:val="hybridMultilevel"/>
    <w:tmpl w:val="864A5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46E"/>
    <w:multiLevelType w:val="hybridMultilevel"/>
    <w:tmpl w:val="4A864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0F0C9E"/>
    <w:multiLevelType w:val="hybridMultilevel"/>
    <w:tmpl w:val="CF709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824"/>
    <w:multiLevelType w:val="hybridMultilevel"/>
    <w:tmpl w:val="3D1CD372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7E2"/>
    <w:multiLevelType w:val="hybridMultilevel"/>
    <w:tmpl w:val="27B21D4A"/>
    <w:lvl w:ilvl="0" w:tplc="5A6A0AF0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A47A0"/>
    <w:multiLevelType w:val="hybridMultilevel"/>
    <w:tmpl w:val="2FFE9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0A77"/>
    <w:multiLevelType w:val="hybridMultilevel"/>
    <w:tmpl w:val="4E741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D367A"/>
    <w:multiLevelType w:val="hybridMultilevel"/>
    <w:tmpl w:val="BECC3144"/>
    <w:lvl w:ilvl="0" w:tplc="5A6A0AF0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DD056F"/>
    <w:multiLevelType w:val="hybridMultilevel"/>
    <w:tmpl w:val="5CD8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0851"/>
    <w:multiLevelType w:val="hybridMultilevel"/>
    <w:tmpl w:val="5A78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2314"/>
    <w:multiLevelType w:val="hybridMultilevel"/>
    <w:tmpl w:val="00F4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C509A"/>
    <w:multiLevelType w:val="hybridMultilevel"/>
    <w:tmpl w:val="35C4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01F76"/>
    <w:multiLevelType w:val="hybridMultilevel"/>
    <w:tmpl w:val="08305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C4629"/>
    <w:multiLevelType w:val="hybridMultilevel"/>
    <w:tmpl w:val="9F7AA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6A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6566D"/>
    <w:multiLevelType w:val="hybridMultilevel"/>
    <w:tmpl w:val="E6725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F7E21"/>
    <w:multiLevelType w:val="hybridMultilevel"/>
    <w:tmpl w:val="6E0C6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01BD"/>
    <w:multiLevelType w:val="hybridMultilevel"/>
    <w:tmpl w:val="5FA6F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6580D"/>
    <w:multiLevelType w:val="hybridMultilevel"/>
    <w:tmpl w:val="DBF4BDE0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25F02"/>
    <w:multiLevelType w:val="hybridMultilevel"/>
    <w:tmpl w:val="EE862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8864F8"/>
    <w:multiLevelType w:val="hybridMultilevel"/>
    <w:tmpl w:val="2B00FE32"/>
    <w:lvl w:ilvl="0" w:tplc="FC52A17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D7E88"/>
    <w:multiLevelType w:val="hybridMultilevel"/>
    <w:tmpl w:val="13D4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94607">
    <w:abstractNumId w:val="3"/>
  </w:num>
  <w:num w:numId="2" w16cid:durableId="1349287182">
    <w:abstractNumId w:val="26"/>
  </w:num>
  <w:num w:numId="3" w16cid:durableId="168908444">
    <w:abstractNumId w:val="14"/>
  </w:num>
  <w:num w:numId="4" w16cid:durableId="1437556826">
    <w:abstractNumId w:val="25"/>
  </w:num>
  <w:num w:numId="5" w16cid:durableId="915358536">
    <w:abstractNumId w:val="15"/>
  </w:num>
  <w:num w:numId="6" w16cid:durableId="1025979990">
    <w:abstractNumId w:val="0"/>
  </w:num>
  <w:num w:numId="7" w16cid:durableId="187137941">
    <w:abstractNumId w:val="24"/>
  </w:num>
  <w:num w:numId="8" w16cid:durableId="1168130222">
    <w:abstractNumId w:val="9"/>
  </w:num>
  <w:num w:numId="9" w16cid:durableId="761027836">
    <w:abstractNumId w:val="1"/>
  </w:num>
  <w:num w:numId="10" w16cid:durableId="352197039">
    <w:abstractNumId w:val="2"/>
  </w:num>
  <w:num w:numId="11" w16cid:durableId="1024550330">
    <w:abstractNumId w:val="16"/>
  </w:num>
  <w:num w:numId="12" w16cid:durableId="1716466799">
    <w:abstractNumId w:val="4"/>
  </w:num>
  <w:num w:numId="13" w16cid:durableId="840970594">
    <w:abstractNumId w:val="12"/>
  </w:num>
  <w:num w:numId="14" w16cid:durableId="36786552">
    <w:abstractNumId w:val="11"/>
  </w:num>
  <w:num w:numId="15" w16cid:durableId="757142166">
    <w:abstractNumId w:val="17"/>
  </w:num>
  <w:num w:numId="16" w16cid:durableId="209196103">
    <w:abstractNumId w:val="28"/>
  </w:num>
  <w:num w:numId="17" w16cid:durableId="104006472">
    <w:abstractNumId w:val="13"/>
  </w:num>
  <w:num w:numId="18" w16cid:durableId="864441667">
    <w:abstractNumId w:val="18"/>
  </w:num>
  <w:num w:numId="19" w16cid:durableId="379591218">
    <w:abstractNumId w:val="21"/>
  </w:num>
  <w:num w:numId="20" w16cid:durableId="690573062">
    <w:abstractNumId w:val="10"/>
  </w:num>
  <w:num w:numId="21" w16cid:durableId="838227597">
    <w:abstractNumId w:val="22"/>
  </w:num>
  <w:num w:numId="22" w16cid:durableId="652372777">
    <w:abstractNumId w:val="23"/>
  </w:num>
  <w:num w:numId="23" w16cid:durableId="438529249">
    <w:abstractNumId w:val="5"/>
  </w:num>
  <w:num w:numId="24" w16cid:durableId="1710182475">
    <w:abstractNumId w:val="20"/>
  </w:num>
  <w:num w:numId="25" w16cid:durableId="202179593">
    <w:abstractNumId w:val="27"/>
  </w:num>
  <w:num w:numId="26" w16cid:durableId="1942253510">
    <w:abstractNumId w:val="6"/>
  </w:num>
  <w:num w:numId="27" w16cid:durableId="1771852843">
    <w:abstractNumId w:val="8"/>
  </w:num>
  <w:num w:numId="28" w16cid:durableId="810752814">
    <w:abstractNumId w:val="7"/>
  </w:num>
  <w:num w:numId="29" w16cid:durableId="20681387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F"/>
    <w:rsid w:val="0000069E"/>
    <w:rsid w:val="00002980"/>
    <w:rsid w:val="00003D57"/>
    <w:rsid w:val="000064BF"/>
    <w:rsid w:val="000115E6"/>
    <w:rsid w:val="00015C91"/>
    <w:rsid w:val="000216E2"/>
    <w:rsid w:val="00021842"/>
    <w:rsid w:val="00022269"/>
    <w:rsid w:val="000227B2"/>
    <w:rsid w:val="00031512"/>
    <w:rsid w:val="000331A6"/>
    <w:rsid w:val="00041D09"/>
    <w:rsid w:val="00042B7A"/>
    <w:rsid w:val="000443CF"/>
    <w:rsid w:val="0004621D"/>
    <w:rsid w:val="00052E88"/>
    <w:rsid w:val="00053BD4"/>
    <w:rsid w:val="00054B73"/>
    <w:rsid w:val="00056F43"/>
    <w:rsid w:val="00060DD4"/>
    <w:rsid w:val="00065D5E"/>
    <w:rsid w:val="00067615"/>
    <w:rsid w:val="00067628"/>
    <w:rsid w:val="00067A2D"/>
    <w:rsid w:val="000712DD"/>
    <w:rsid w:val="00074DD7"/>
    <w:rsid w:val="000809FC"/>
    <w:rsid w:val="00087FCE"/>
    <w:rsid w:val="0009048C"/>
    <w:rsid w:val="00090549"/>
    <w:rsid w:val="00091DEB"/>
    <w:rsid w:val="000A1685"/>
    <w:rsid w:val="000A1A25"/>
    <w:rsid w:val="000A4AE9"/>
    <w:rsid w:val="000A54EA"/>
    <w:rsid w:val="000A74FC"/>
    <w:rsid w:val="000B30C9"/>
    <w:rsid w:val="000B5992"/>
    <w:rsid w:val="000B5E68"/>
    <w:rsid w:val="000C0C6A"/>
    <w:rsid w:val="000C2239"/>
    <w:rsid w:val="000C569D"/>
    <w:rsid w:val="000D0206"/>
    <w:rsid w:val="000D261E"/>
    <w:rsid w:val="000D4926"/>
    <w:rsid w:val="000D4BC4"/>
    <w:rsid w:val="000D616A"/>
    <w:rsid w:val="000D6362"/>
    <w:rsid w:val="000E05EA"/>
    <w:rsid w:val="000E1631"/>
    <w:rsid w:val="000E558B"/>
    <w:rsid w:val="000F3C4F"/>
    <w:rsid w:val="000F3E58"/>
    <w:rsid w:val="000F5134"/>
    <w:rsid w:val="000F6B19"/>
    <w:rsid w:val="000F7D3E"/>
    <w:rsid w:val="00100CF8"/>
    <w:rsid w:val="0010229D"/>
    <w:rsid w:val="0010315C"/>
    <w:rsid w:val="00106501"/>
    <w:rsid w:val="00116173"/>
    <w:rsid w:val="00116909"/>
    <w:rsid w:val="00121ACE"/>
    <w:rsid w:val="00125B8A"/>
    <w:rsid w:val="00126E5A"/>
    <w:rsid w:val="00132820"/>
    <w:rsid w:val="00135D03"/>
    <w:rsid w:val="001451C2"/>
    <w:rsid w:val="0014676A"/>
    <w:rsid w:val="00151BA9"/>
    <w:rsid w:val="00151EE7"/>
    <w:rsid w:val="00154B7B"/>
    <w:rsid w:val="00154D1D"/>
    <w:rsid w:val="001569A7"/>
    <w:rsid w:val="00166FC3"/>
    <w:rsid w:val="001672D2"/>
    <w:rsid w:val="00175000"/>
    <w:rsid w:val="00185D59"/>
    <w:rsid w:val="0018711F"/>
    <w:rsid w:val="00187E9D"/>
    <w:rsid w:val="0019157D"/>
    <w:rsid w:val="00192033"/>
    <w:rsid w:val="00195494"/>
    <w:rsid w:val="001A0B9D"/>
    <w:rsid w:val="001A1FB3"/>
    <w:rsid w:val="001A2768"/>
    <w:rsid w:val="001A572C"/>
    <w:rsid w:val="001B1D8A"/>
    <w:rsid w:val="001B235C"/>
    <w:rsid w:val="001B36CB"/>
    <w:rsid w:val="001B5091"/>
    <w:rsid w:val="001B65F2"/>
    <w:rsid w:val="001C0A03"/>
    <w:rsid w:val="001C22BC"/>
    <w:rsid w:val="001C41B2"/>
    <w:rsid w:val="001C46BF"/>
    <w:rsid w:val="001C732F"/>
    <w:rsid w:val="001E1CF2"/>
    <w:rsid w:val="001E30FE"/>
    <w:rsid w:val="001E441A"/>
    <w:rsid w:val="001E72A7"/>
    <w:rsid w:val="001F2C26"/>
    <w:rsid w:val="001F374A"/>
    <w:rsid w:val="001F676D"/>
    <w:rsid w:val="00200F82"/>
    <w:rsid w:val="002061C3"/>
    <w:rsid w:val="00207FB3"/>
    <w:rsid w:val="00210D94"/>
    <w:rsid w:val="0021255C"/>
    <w:rsid w:val="002158D7"/>
    <w:rsid w:val="00222F01"/>
    <w:rsid w:val="00233B7A"/>
    <w:rsid w:val="00251310"/>
    <w:rsid w:val="00255B2D"/>
    <w:rsid w:val="00256F4B"/>
    <w:rsid w:val="00260007"/>
    <w:rsid w:val="00260392"/>
    <w:rsid w:val="0026067D"/>
    <w:rsid w:val="0026220C"/>
    <w:rsid w:val="0026606D"/>
    <w:rsid w:val="00266905"/>
    <w:rsid w:val="0027494C"/>
    <w:rsid w:val="00276620"/>
    <w:rsid w:val="00276767"/>
    <w:rsid w:val="002776D2"/>
    <w:rsid w:val="0027773B"/>
    <w:rsid w:val="0028119F"/>
    <w:rsid w:val="00283A93"/>
    <w:rsid w:val="002858D4"/>
    <w:rsid w:val="0028612F"/>
    <w:rsid w:val="00290712"/>
    <w:rsid w:val="002975D3"/>
    <w:rsid w:val="002979E4"/>
    <w:rsid w:val="002A006B"/>
    <w:rsid w:val="002A1569"/>
    <w:rsid w:val="002A6F1A"/>
    <w:rsid w:val="002B29CF"/>
    <w:rsid w:val="002B343B"/>
    <w:rsid w:val="002B3743"/>
    <w:rsid w:val="002B6630"/>
    <w:rsid w:val="002C0CF8"/>
    <w:rsid w:val="002C4831"/>
    <w:rsid w:val="002C5F16"/>
    <w:rsid w:val="002C79E6"/>
    <w:rsid w:val="002D0547"/>
    <w:rsid w:val="002D7BBF"/>
    <w:rsid w:val="002E1819"/>
    <w:rsid w:val="002F339E"/>
    <w:rsid w:val="002F3454"/>
    <w:rsid w:val="002F43E6"/>
    <w:rsid w:val="002F5CC5"/>
    <w:rsid w:val="00302817"/>
    <w:rsid w:val="00303E9E"/>
    <w:rsid w:val="00303FE2"/>
    <w:rsid w:val="00307CC1"/>
    <w:rsid w:val="00313287"/>
    <w:rsid w:val="00313715"/>
    <w:rsid w:val="00316449"/>
    <w:rsid w:val="00317208"/>
    <w:rsid w:val="003217F4"/>
    <w:rsid w:val="0032537E"/>
    <w:rsid w:val="00330C3E"/>
    <w:rsid w:val="00332FF8"/>
    <w:rsid w:val="00334729"/>
    <w:rsid w:val="003507F9"/>
    <w:rsid w:val="00353E23"/>
    <w:rsid w:val="00354EA6"/>
    <w:rsid w:val="00355F52"/>
    <w:rsid w:val="0035724B"/>
    <w:rsid w:val="003632CC"/>
    <w:rsid w:val="00365F0C"/>
    <w:rsid w:val="00367956"/>
    <w:rsid w:val="0037575A"/>
    <w:rsid w:val="00375BB0"/>
    <w:rsid w:val="00377852"/>
    <w:rsid w:val="00382882"/>
    <w:rsid w:val="003865F8"/>
    <w:rsid w:val="00390ADF"/>
    <w:rsid w:val="003929B6"/>
    <w:rsid w:val="003933D8"/>
    <w:rsid w:val="003962E3"/>
    <w:rsid w:val="003A1809"/>
    <w:rsid w:val="003A26E2"/>
    <w:rsid w:val="003A3F5F"/>
    <w:rsid w:val="003B0D64"/>
    <w:rsid w:val="003B1B09"/>
    <w:rsid w:val="003B37A9"/>
    <w:rsid w:val="003B3E1E"/>
    <w:rsid w:val="003C347A"/>
    <w:rsid w:val="003C6471"/>
    <w:rsid w:val="003C764A"/>
    <w:rsid w:val="003C7758"/>
    <w:rsid w:val="003D7194"/>
    <w:rsid w:val="003E04D6"/>
    <w:rsid w:val="003E1D22"/>
    <w:rsid w:val="003E4B57"/>
    <w:rsid w:val="003E6282"/>
    <w:rsid w:val="003F01E5"/>
    <w:rsid w:val="003F52DE"/>
    <w:rsid w:val="003F6DA5"/>
    <w:rsid w:val="00400A82"/>
    <w:rsid w:val="004014F4"/>
    <w:rsid w:val="00403E07"/>
    <w:rsid w:val="0040618B"/>
    <w:rsid w:val="00406467"/>
    <w:rsid w:val="0041161E"/>
    <w:rsid w:val="00411C74"/>
    <w:rsid w:val="00412056"/>
    <w:rsid w:val="00414961"/>
    <w:rsid w:val="004164C2"/>
    <w:rsid w:val="004208C2"/>
    <w:rsid w:val="004224EC"/>
    <w:rsid w:val="00430239"/>
    <w:rsid w:val="00430450"/>
    <w:rsid w:val="00434D66"/>
    <w:rsid w:val="0043593E"/>
    <w:rsid w:val="00435E05"/>
    <w:rsid w:val="00440475"/>
    <w:rsid w:val="00445309"/>
    <w:rsid w:val="00445964"/>
    <w:rsid w:val="004467CA"/>
    <w:rsid w:val="00450F50"/>
    <w:rsid w:val="00473951"/>
    <w:rsid w:val="00484A9F"/>
    <w:rsid w:val="00487A25"/>
    <w:rsid w:val="00493C50"/>
    <w:rsid w:val="00495233"/>
    <w:rsid w:val="004965D1"/>
    <w:rsid w:val="004A2C9A"/>
    <w:rsid w:val="004B02CF"/>
    <w:rsid w:val="004B2377"/>
    <w:rsid w:val="004B6C45"/>
    <w:rsid w:val="004C5BA6"/>
    <w:rsid w:val="004C5E59"/>
    <w:rsid w:val="004D31E0"/>
    <w:rsid w:val="004D52E9"/>
    <w:rsid w:val="004E1070"/>
    <w:rsid w:val="004E3476"/>
    <w:rsid w:val="004E366E"/>
    <w:rsid w:val="004F06DA"/>
    <w:rsid w:val="004F56AA"/>
    <w:rsid w:val="00500930"/>
    <w:rsid w:val="005021ED"/>
    <w:rsid w:val="0050412A"/>
    <w:rsid w:val="00504A01"/>
    <w:rsid w:val="00506C74"/>
    <w:rsid w:val="00511471"/>
    <w:rsid w:val="00515725"/>
    <w:rsid w:val="0052462E"/>
    <w:rsid w:val="005321EB"/>
    <w:rsid w:val="00533A55"/>
    <w:rsid w:val="00534617"/>
    <w:rsid w:val="00534916"/>
    <w:rsid w:val="005423B2"/>
    <w:rsid w:val="005427C8"/>
    <w:rsid w:val="0054339F"/>
    <w:rsid w:val="0054430D"/>
    <w:rsid w:val="00547001"/>
    <w:rsid w:val="00550C72"/>
    <w:rsid w:val="00550DBF"/>
    <w:rsid w:val="00556A07"/>
    <w:rsid w:val="005603BA"/>
    <w:rsid w:val="00563672"/>
    <w:rsid w:val="00564FE3"/>
    <w:rsid w:val="005741A9"/>
    <w:rsid w:val="00574F1A"/>
    <w:rsid w:val="00580139"/>
    <w:rsid w:val="00580CF4"/>
    <w:rsid w:val="0058599E"/>
    <w:rsid w:val="005908E7"/>
    <w:rsid w:val="005915CF"/>
    <w:rsid w:val="00591E2A"/>
    <w:rsid w:val="0059514B"/>
    <w:rsid w:val="00597FFE"/>
    <w:rsid w:val="005A555D"/>
    <w:rsid w:val="005B0BBD"/>
    <w:rsid w:val="005B33CF"/>
    <w:rsid w:val="005B5895"/>
    <w:rsid w:val="005B6F4F"/>
    <w:rsid w:val="005C1D63"/>
    <w:rsid w:val="005C6680"/>
    <w:rsid w:val="005D0D42"/>
    <w:rsid w:val="005D52AF"/>
    <w:rsid w:val="005D5AF1"/>
    <w:rsid w:val="005E22B0"/>
    <w:rsid w:val="005E6E04"/>
    <w:rsid w:val="005F3EE0"/>
    <w:rsid w:val="00601226"/>
    <w:rsid w:val="00612475"/>
    <w:rsid w:val="006129E0"/>
    <w:rsid w:val="00612B4C"/>
    <w:rsid w:val="0061304D"/>
    <w:rsid w:val="006133E5"/>
    <w:rsid w:val="006147FF"/>
    <w:rsid w:val="006161E7"/>
    <w:rsid w:val="006209B5"/>
    <w:rsid w:val="00622C28"/>
    <w:rsid w:val="00622C89"/>
    <w:rsid w:val="00623675"/>
    <w:rsid w:val="006249F7"/>
    <w:rsid w:val="00631D7A"/>
    <w:rsid w:val="00631F1A"/>
    <w:rsid w:val="00632529"/>
    <w:rsid w:val="0063388E"/>
    <w:rsid w:val="00633D7E"/>
    <w:rsid w:val="0063450B"/>
    <w:rsid w:val="00634ACD"/>
    <w:rsid w:val="0064278F"/>
    <w:rsid w:val="00645053"/>
    <w:rsid w:val="0065062B"/>
    <w:rsid w:val="00650645"/>
    <w:rsid w:val="006548E0"/>
    <w:rsid w:val="00664354"/>
    <w:rsid w:val="0066447D"/>
    <w:rsid w:val="006660E5"/>
    <w:rsid w:val="006667F6"/>
    <w:rsid w:val="00673568"/>
    <w:rsid w:val="00673BD1"/>
    <w:rsid w:val="006763AC"/>
    <w:rsid w:val="00676F0A"/>
    <w:rsid w:val="006809BB"/>
    <w:rsid w:val="00680A78"/>
    <w:rsid w:val="006831F9"/>
    <w:rsid w:val="006849B0"/>
    <w:rsid w:val="006857E1"/>
    <w:rsid w:val="00685CFF"/>
    <w:rsid w:val="006869D6"/>
    <w:rsid w:val="00693096"/>
    <w:rsid w:val="0069590E"/>
    <w:rsid w:val="00696724"/>
    <w:rsid w:val="00696BB7"/>
    <w:rsid w:val="006A1F45"/>
    <w:rsid w:val="006A389B"/>
    <w:rsid w:val="006A7A9E"/>
    <w:rsid w:val="006B4605"/>
    <w:rsid w:val="006B4C1A"/>
    <w:rsid w:val="006C1B68"/>
    <w:rsid w:val="006C2936"/>
    <w:rsid w:val="006C605F"/>
    <w:rsid w:val="006C7B90"/>
    <w:rsid w:val="006D11DB"/>
    <w:rsid w:val="006D1680"/>
    <w:rsid w:val="006D5AE8"/>
    <w:rsid w:val="006E256C"/>
    <w:rsid w:val="006E261D"/>
    <w:rsid w:val="006E76B0"/>
    <w:rsid w:val="006F0E8D"/>
    <w:rsid w:val="006F1871"/>
    <w:rsid w:val="006F2402"/>
    <w:rsid w:val="006F381C"/>
    <w:rsid w:val="0070057F"/>
    <w:rsid w:val="00704602"/>
    <w:rsid w:val="0070690E"/>
    <w:rsid w:val="007127A5"/>
    <w:rsid w:val="0072483C"/>
    <w:rsid w:val="00724DD4"/>
    <w:rsid w:val="0072521B"/>
    <w:rsid w:val="007252B0"/>
    <w:rsid w:val="007257CB"/>
    <w:rsid w:val="00727030"/>
    <w:rsid w:val="007316C3"/>
    <w:rsid w:val="00732325"/>
    <w:rsid w:val="007362E6"/>
    <w:rsid w:val="007410F6"/>
    <w:rsid w:val="00744821"/>
    <w:rsid w:val="0074524A"/>
    <w:rsid w:val="0074555A"/>
    <w:rsid w:val="0074761E"/>
    <w:rsid w:val="007556C9"/>
    <w:rsid w:val="0075617E"/>
    <w:rsid w:val="007563A2"/>
    <w:rsid w:val="00764ED4"/>
    <w:rsid w:val="007655B3"/>
    <w:rsid w:val="00766E57"/>
    <w:rsid w:val="00771EC2"/>
    <w:rsid w:val="0078174E"/>
    <w:rsid w:val="00784EA3"/>
    <w:rsid w:val="00786DF3"/>
    <w:rsid w:val="00795462"/>
    <w:rsid w:val="007A0A6B"/>
    <w:rsid w:val="007A392E"/>
    <w:rsid w:val="007A39FF"/>
    <w:rsid w:val="007A523C"/>
    <w:rsid w:val="007A6293"/>
    <w:rsid w:val="007B0108"/>
    <w:rsid w:val="007B1E79"/>
    <w:rsid w:val="007B1F67"/>
    <w:rsid w:val="007B4F58"/>
    <w:rsid w:val="007B757A"/>
    <w:rsid w:val="007B7CC7"/>
    <w:rsid w:val="007C0534"/>
    <w:rsid w:val="007C38E0"/>
    <w:rsid w:val="007C5230"/>
    <w:rsid w:val="007C6327"/>
    <w:rsid w:val="007C688E"/>
    <w:rsid w:val="007D54C1"/>
    <w:rsid w:val="007E3F12"/>
    <w:rsid w:val="007F2DD8"/>
    <w:rsid w:val="00802A64"/>
    <w:rsid w:val="00802EFD"/>
    <w:rsid w:val="00803231"/>
    <w:rsid w:val="00806BD0"/>
    <w:rsid w:val="00812A10"/>
    <w:rsid w:val="00823B7C"/>
    <w:rsid w:val="00824F07"/>
    <w:rsid w:val="008271C9"/>
    <w:rsid w:val="008273C8"/>
    <w:rsid w:val="008301B0"/>
    <w:rsid w:val="00830E6E"/>
    <w:rsid w:val="00831197"/>
    <w:rsid w:val="008333A6"/>
    <w:rsid w:val="00833DCB"/>
    <w:rsid w:val="008376AA"/>
    <w:rsid w:val="008409A1"/>
    <w:rsid w:val="0084353A"/>
    <w:rsid w:val="008437BD"/>
    <w:rsid w:val="008458ED"/>
    <w:rsid w:val="008466D1"/>
    <w:rsid w:val="008478F0"/>
    <w:rsid w:val="00853311"/>
    <w:rsid w:val="00856096"/>
    <w:rsid w:val="00865368"/>
    <w:rsid w:val="00867826"/>
    <w:rsid w:val="008705CD"/>
    <w:rsid w:val="0087209E"/>
    <w:rsid w:val="00874A22"/>
    <w:rsid w:val="00881508"/>
    <w:rsid w:val="008904BF"/>
    <w:rsid w:val="00894DAB"/>
    <w:rsid w:val="008953D1"/>
    <w:rsid w:val="008A015E"/>
    <w:rsid w:val="008A4B42"/>
    <w:rsid w:val="008A56DD"/>
    <w:rsid w:val="008A7071"/>
    <w:rsid w:val="008A7FED"/>
    <w:rsid w:val="008B2389"/>
    <w:rsid w:val="008B5626"/>
    <w:rsid w:val="008B650B"/>
    <w:rsid w:val="008C06AB"/>
    <w:rsid w:val="008C6274"/>
    <w:rsid w:val="008D2371"/>
    <w:rsid w:val="008D6305"/>
    <w:rsid w:val="008E0A38"/>
    <w:rsid w:val="008E1A58"/>
    <w:rsid w:val="008E7FF5"/>
    <w:rsid w:val="008F1AE7"/>
    <w:rsid w:val="008F3851"/>
    <w:rsid w:val="008F3A65"/>
    <w:rsid w:val="008F4D4A"/>
    <w:rsid w:val="008F6BCB"/>
    <w:rsid w:val="00901FDC"/>
    <w:rsid w:val="009072DA"/>
    <w:rsid w:val="00907AF5"/>
    <w:rsid w:val="00907BF7"/>
    <w:rsid w:val="0091041C"/>
    <w:rsid w:val="009211DE"/>
    <w:rsid w:val="00932C98"/>
    <w:rsid w:val="009335F7"/>
    <w:rsid w:val="00935B95"/>
    <w:rsid w:val="009400AD"/>
    <w:rsid w:val="00940761"/>
    <w:rsid w:val="00941D31"/>
    <w:rsid w:val="0094561A"/>
    <w:rsid w:val="00950F82"/>
    <w:rsid w:val="00956281"/>
    <w:rsid w:val="00956BC1"/>
    <w:rsid w:val="00961E46"/>
    <w:rsid w:val="00965869"/>
    <w:rsid w:val="00965BA7"/>
    <w:rsid w:val="00966972"/>
    <w:rsid w:val="00972A19"/>
    <w:rsid w:val="009744B1"/>
    <w:rsid w:val="009779C0"/>
    <w:rsid w:val="00981F47"/>
    <w:rsid w:val="0098333D"/>
    <w:rsid w:val="00984F11"/>
    <w:rsid w:val="009865C5"/>
    <w:rsid w:val="0098774F"/>
    <w:rsid w:val="00992D11"/>
    <w:rsid w:val="009A67CE"/>
    <w:rsid w:val="009B1821"/>
    <w:rsid w:val="009B19E4"/>
    <w:rsid w:val="009B3B2B"/>
    <w:rsid w:val="009B4C50"/>
    <w:rsid w:val="009B54D8"/>
    <w:rsid w:val="009B72EE"/>
    <w:rsid w:val="009B74F1"/>
    <w:rsid w:val="009C0694"/>
    <w:rsid w:val="009C1E18"/>
    <w:rsid w:val="009C435A"/>
    <w:rsid w:val="009D3170"/>
    <w:rsid w:val="009E3202"/>
    <w:rsid w:val="009F38AB"/>
    <w:rsid w:val="009F57BB"/>
    <w:rsid w:val="009F7BAF"/>
    <w:rsid w:val="00A01591"/>
    <w:rsid w:val="00A028C2"/>
    <w:rsid w:val="00A047EA"/>
    <w:rsid w:val="00A12651"/>
    <w:rsid w:val="00A14564"/>
    <w:rsid w:val="00A17128"/>
    <w:rsid w:val="00A247AA"/>
    <w:rsid w:val="00A33C22"/>
    <w:rsid w:val="00A3560F"/>
    <w:rsid w:val="00A4053B"/>
    <w:rsid w:val="00A5155B"/>
    <w:rsid w:val="00A52283"/>
    <w:rsid w:val="00A523E9"/>
    <w:rsid w:val="00A546ED"/>
    <w:rsid w:val="00A60377"/>
    <w:rsid w:val="00A60A83"/>
    <w:rsid w:val="00A63728"/>
    <w:rsid w:val="00A668CB"/>
    <w:rsid w:val="00A66FA3"/>
    <w:rsid w:val="00A673B3"/>
    <w:rsid w:val="00A67E67"/>
    <w:rsid w:val="00A7362D"/>
    <w:rsid w:val="00A73682"/>
    <w:rsid w:val="00A73A21"/>
    <w:rsid w:val="00A73B0D"/>
    <w:rsid w:val="00A76111"/>
    <w:rsid w:val="00A8065B"/>
    <w:rsid w:val="00A9053D"/>
    <w:rsid w:val="00A94E5B"/>
    <w:rsid w:val="00AA0055"/>
    <w:rsid w:val="00AA2A35"/>
    <w:rsid w:val="00AA4F8F"/>
    <w:rsid w:val="00AA777B"/>
    <w:rsid w:val="00AB0C9D"/>
    <w:rsid w:val="00AB0D71"/>
    <w:rsid w:val="00AB3556"/>
    <w:rsid w:val="00AB40E9"/>
    <w:rsid w:val="00AB43D3"/>
    <w:rsid w:val="00AB4E3D"/>
    <w:rsid w:val="00AB5FCF"/>
    <w:rsid w:val="00AB63B0"/>
    <w:rsid w:val="00AB7680"/>
    <w:rsid w:val="00AD588F"/>
    <w:rsid w:val="00AD6006"/>
    <w:rsid w:val="00AE193C"/>
    <w:rsid w:val="00AE20F6"/>
    <w:rsid w:val="00AE33AC"/>
    <w:rsid w:val="00AE5B2E"/>
    <w:rsid w:val="00AE6093"/>
    <w:rsid w:val="00AE6B36"/>
    <w:rsid w:val="00AF37C7"/>
    <w:rsid w:val="00AF6AC2"/>
    <w:rsid w:val="00AF6C81"/>
    <w:rsid w:val="00B004EC"/>
    <w:rsid w:val="00B00BAA"/>
    <w:rsid w:val="00B00D6D"/>
    <w:rsid w:val="00B00E34"/>
    <w:rsid w:val="00B01345"/>
    <w:rsid w:val="00B0151A"/>
    <w:rsid w:val="00B06B01"/>
    <w:rsid w:val="00B07B3B"/>
    <w:rsid w:val="00B11931"/>
    <w:rsid w:val="00B156A7"/>
    <w:rsid w:val="00B20F7D"/>
    <w:rsid w:val="00B24C91"/>
    <w:rsid w:val="00B27673"/>
    <w:rsid w:val="00B413EC"/>
    <w:rsid w:val="00B415E6"/>
    <w:rsid w:val="00B51C08"/>
    <w:rsid w:val="00B52B70"/>
    <w:rsid w:val="00B531C2"/>
    <w:rsid w:val="00B5333C"/>
    <w:rsid w:val="00B53E97"/>
    <w:rsid w:val="00B558CB"/>
    <w:rsid w:val="00B55BDB"/>
    <w:rsid w:val="00B567A1"/>
    <w:rsid w:val="00B56BF4"/>
    <w:rsid w:val="00B6060F"/>
    <w:rsid w:val="00B71618"/>
    <w:rsid w:val="00B71B40"/>
    <w:rsid w:val="00B7329A"/>
    <w:rsid w:val="00B74E8F"/>
    <w:rsid w:val="00B7565D"/>
    <w:rsid w:val="00B7781B"/>
    <w:rsid w:val="00B77A8B"/>
    <w:rsid w:val="00B77AC4"/>
    <w:rsid w:val="00B8347E"/>
    <w:rsid w:val="00B932BF"/>
    <w:rsid w:val="00B93F30"/>
    <w:rsid w:val="00B9422A"/>
    <w:rsid w:val="00B944A5"/>
    <w:rsid w:val="00BA1BA6"/>
    <w:rsid w:val="00BA7AC7"/>
    <w:rsid w:val="00BB38A6"/>
    <w:rsid w:val="00BB455C"/>
    <w:rsid w:val="00BB5A2F"/>
    <w:rsid w:val="00BC0EA4"/>
    <w:rsid w:val="00BC1AF4"/>
    <w:rsid w:val="00BC2377"/>
    <w:rsid w:val="00BD2897"/>
    <w:rsid w:val="00BD43EC"/>
    <w:rsid w:val="00BD622B"/>
    <w:rsid w:val="00BD782A"/>
    <w:rsid w:val="00BE256A"/>
    <w:rsid w:val="00BF3BBD"/>
    <w:rsid w:val="00BF3C3D"/>
    <w:rsid w:val="00BF3D9B"/>
    <w:rsid w:val="00BF4181"/>
    <w:rsid w:val="00BF53AD"/>
    <w:rsid w:val="00C0051E"/>
    <w:rsid w:val="00C042D1"/>
    <w:rsid w:val="00C0493D"/>
    <w:rsid w:val="00C0574E"/>
    <w:rsid w:val="00C05FDC"/>
    <w:rsid w:val="00C06DE9"/>
    <w:rsid w:val="00C07814"/>
    <w:rsid w:val="00C108A1"/>
    <w:rsid w:val="00C12BA6"/>
    <w:rsid w:val="00C1503C"/>
    <w:rsid w:val="00C15205"/>
    <w:rsid w:val="00C169C3"/>
    <w:rsid w:val="00C175DB"/>
    <w:rsid w:val="00C217E0"/>
    <w:rsid w:val="00C21E0E"/>
    <w:rsid w:val="00C25D6E"/>
    <w:rsid w:val="00C262B6"/>
    <w:rsid w:val="00C34CDC"/>
    <w:rsid w:val="00C34D43"/>
    <w:rsid w:val="00C358CA"/>
    <w:rsid w:val="00C40419"/>
    <w:rsid w:val="00C40E94"/>
    <w:rsid w:val="00C415E3"/>
    <w:rsid w:val="00C43B6C"/>
    <w:rsid w:val="00C44C39"/>
    <w:rsid w:val="00C51ED5"/>
    <w:rsid w:val="00C57107"/>
    <w:rsid w:val="00C5761E"/>
    <w:rsid w:val="00C614AF"/>
    <w:rsid w:val="00C61BAE"/>
    <w:rsid w:val="00C65DBD"/>
    <w:rsid w:val="00C6728D"/>
    <w:rsid w:val="00C715BE"/>
    <w:rsid w:val="00C865C3"/>
    <w:rsid w:val="00C86687"/>
    <w:rsid w:val="00C87C47"/>
    <w:rsid w:val="00C93771"/>
    <w:rsid w:val="00C96EE5"/>
    <w:rsid w:val="00CA2FAB"/>
    <w:rsid w:val="00CA3CAB"/>
    <w:rsid w:val="00CA3DAB"/>
    <w:rsid w:val="00CA495E"/>
    <w:rsid w:val="00CA4F86"/>
    <w:rsid w:val="00CA6B49"/>
    <w:rsid w:val="00CB097D"/>
    <w:rsid w:val="00CB1AD9"/>
    <w:rsid w:val="00CB4100"/>
    <w:rsid w:val="00CB7D52"/>
    <w:rsid w:val="00CC3228"/>
    <w:rsid w:val="00CC55A7"/>
    <w:rsid w:val="00CE0BB3"/>
    <w:rsid w:val="00CE142E"/>
    <w:rsid w:val="00CE1D6D"/>
    <w:rsid w:val="00CE7061"/>
    <w:rsid w:val="00CE7895"/>
    <w:rsid w:val="00CF0E9A"/>
    <w:rsid w:val="00CF117E"/>
    <w:rsid w:val="00CF2215"/>
    <w:rsid w:val="00CF2C77"/>
    <w:rsid w:val="00CF3697"/>
    <w:rsid w:val="00CF3748"/>
    <w:rsid w:val="00CF5FC2"/>
    <w:rsid w:val="00D00DA4"/>
    <w:rsid w:val="00D01EE0"/>
    <w:rsid w:val="00D02515"/>
    <w:rsid w:val="00D02656"/>
    <w:rsid w:val="00D07694"/>
    <w:rsid w:val="00D120AB"/>
    <w:rsid w:val="00D1289F"/>
    <w:rsid w:val="00D14C37"/>
    <w:rsid w:val="00D25ECF"/>
    <w:rsid w:val="00D27C5D"/>
    <w:rsid w:val="00D302A6"/>
    <w:rsid w:val="00D30D92"/>
    <w:rsid w:val="00D317E9"/>
    <w:rsid w:val="00D33E94"/>
    <w:rsid w:val="00D343F8"/>
    <w:rsid w:val="00D36020"/>
    <w:rsid w:val="00D36428"/>
    <w:rsid w:val="00D36717"/>
    <w:rsid w:val="00D36C7A"/>
    <w:rsid w:val="00D37C98"/>
    <w:rsid w:val="00D41046"/>
    <w:rsid w:val="00D44741"/>
    <w:rsid w:val="00D4666B"/>
    <w:rsid w:val="00D475AD"/>
    <w:rsid w:val="00D50D30"/>
    <w:rsid w:val="00D51566"/>
    <w:rsid w:val="00D540CB"/>
    <w:rsid w:val="00D56E04"/>
    <w:rsid w:val="00D611FF"/>
    <w:rsid w:val="00D616DB"/>
    <w:rsid w:val="00D634EE"/>
    <w:rsid w:val="00D635FA"/>
    <w:rsid w:val="00D649D5"/>
    <w:rsid w:val="00D707B9"/>
    <w:rsid w:val="00D71A10"/>
    <w:rsid w:val="00D75323"/>
    <w:rsid w:val="00D7644B"/>
    <w:rsid w:val="00D8111C"/>
    <w:rsid w:val="00D87111"/>
    <w:rsid w:val="00D93FF4"/>
    <w:rsid w:val="00D96698"/>
    <w:rsid w:val="00D9784D"/>
    <w:rsid w:val="00DA3F69"/>
    <w:rsid w:val="00DA568F"/>
    <w:rsid w:val="00DA5D7E"/>
    <w:rsid w:val="00DA77C9"/>
    <w:rsid w:val="00DB08A6"/>
    <w:rsid w:val="00DB34DD"/>
    <w:rsid w:val="00DB3E05"/>
    <w:rsid w:val="00DB5694"/>
    <w:rsid w:val="00DB6759"/>
    <w:rsid w:val="00DB7B97"/>
    <w:rsid w:val="00DC4CF7"/>
    <w:rsid w:val="00DC638F"/>
    <w:rsid w:val="00DC6E18"/>
    <w:rsid w:val="00DC7A86"/>
    <w:rsid w:val="00DD1C01"/>
    <w:rsid w:val="00DE2E46"/>
    <w:rsid w:val="00DE39FE"/>
    <w:rsid w:val="00DE6893"/>
    <w:rsid w:val="00DF3C44"/>
    <w:rsid w:val="00DF6BD8"/>
    <w:rsid w:val="00E07F11"/>
    <w:rsid w:val="00E11C7E"/>
    <w:rsid w:val="00E12E7D"/>
    <w:rsid w:val="00E1408A"/>
    <w:rsid w:val="00E15BC9"/>
    <w:rsid w:val="00E32DAE"/>
    <w:rsid w:val="00E33EF7"/>
    <w:rsid w:val="00E42B1F"/>
    <w:rsid w:val="00E42F35"/>
    <w:rsid w:val="00E45E0F"/>
    <w:rsid w:val="00E52E06"/>
    <w:rsid w:val="00E55D70"/>
    <w:rsid w:val="00E61084"/>
    <w:rsid w:val="00E6230A"/>
    <w:rsid w:val="00E67DD7"/>
    <w:rsid w:val="00E70C70"/>
    <w:rsid w:val="00E71F80"/>
    <w:rsid w:val="00E723BD"/>
    <w:rsid w:val="00E73D58"/>
    <w:rsid w:val="00E747BA"/>
    <w:rsid w:val="00E76318"/>
    <w:rsid w:val="00E8030D"/>
    <w:rsid w:val="00E80903"/>
    <w:rsid w:val="00E811F2"/>
    <w:rsid w:val="00E867AE"/>
    <w:rsid w:val="00E92672"/>
    <w:rsid w:val="00E93B5E"/>
    <w:rsid w:val="00E93DA7"/>
    <w:rsid w:val="00E9549B"/>
    <w:rsid w:val="00E96C9C"/>
    <w:rsid w:val="00EA7EBA"/>
    <w:rsid w:val="00EB21B5"/>
    <w:rsid w:val="00EB21FE"/>
    <w:rsid w:val="00EB4700"/>
    <w:rsid w:val="00EB5914"/>
    <w:rsid w:val="00EB5A87"/>
    <w:rsid w:val="00EC0ACF"/>
    <w:rsid w:val="00ED127E"/>
    <w:rsid w:val="00ED1ABC"/>
    <w:rsid w:val="00ED1C49"/>
    <w:rsid w:val="00ED28A4"/>
    <w:rsid w:val="00ED2A05"/>
    <w:rsid w:val="00ED38E5"/>
    <w:rsid w:val="00ED3A6F"/>
    <w:rsid w:val="00ED58AA"/>
    <w:rsid w:val="00ED615D"/>
    <w:rsid w:val="00EE3AB7"/>
    <w:rsid w:val="00EE3EA6"/>
    <w:rsid w:val="00EE3F06"/>
    <w:rsid w:val="00EE4C0A"/>
    <w:rsid w:val="00EE7466"/>
    <w:rsid w:val="00EF1242"/>
    <w:rsid w:val="00EF5181"/>
    <w:rsid w:val="00EF6748"/>
    <w:rsid w:val="00EF7D4C"/>
    <w:rsid w:val="00F0098D"/>
    <w:rsid w:val="00F032F3"/>
    <w:rsid w:val="00F038F3"/>
    <w:rsid w:val="00F063D9"/>
    <w:rsid w:val="00F06567"/>
    <w:rsid w:val="00F07EAB"/>
    <w:rsid w:val="00F111A1"/>
    <w:rsid w:val="00F15A3F"/>
    <w:rsid w:val="00F20A91"/>
    <w:rsid w:val="00F21BCB"/>
    <w:rsid w:val="00F21E7E"/>
    <w:rsid w:val="00F31FFE"/>
    <w:rsid w:val="00F357CC"/>
    <w:rsid w:val="00F40429"/>
    <w:rsid w:val="00F41842"/>
    <w:rsid w:val="00F46677"/>
    <w:rsid w:val="00F51991"/>
    <w:rsid w:val="00F53EE8"/>
    <w:rsid w:val="00F60F6F"/>
    <w:rsid w:val="00F6208F"/>
    <w:rsid w:val="00F62B9B"/>
    <w:rsid w:val="00F726CE"/>
    <w:rsid w:val="00F72D93"/>
    <w:rsid w:val="00F73B47"/>
    <w:rsid w:val="00F74648"/>
    <w:rsid w:val="00F7617E"/>
    <w:rsid w:val="00F8150A"/>
    <w:rsid w:val="00F82EBB"/>
    <w:rsid w:val="00F8322B"/>
    <w:rsid w:val="00F8495A"/>
    <w:rsid w:val="00F87FCD"/>
    <w:rsid w:val="00F903F4"/>
    <w:rsid w:val="00F9070E"/>
    <w:rsid w:val="00F913F8"/>
    <w:rsid w:val="00F918CE"/>
    <w:rsid w:val="00F97F97"/>
    <w:rsid w:val="00FA0761"/>
    <w:rsid w:val="00FA5FB8"/>
    <w:rsid w:val="00FA62A6"/>
    <w:rsid w:val="00FB41BE"/>
    <w:rsid w:val="00FB5AFD"/>
    <w:rsid w:val="00FC0E0B"/>
    <w:rsid w:val="00FD04ED"/>
    <w:rsid w:val="00FD70F7"/>
    <w:rsid w:val="00FE1379"/>
    <w:rsid w:val="00FE4C30"/>
    <w:rsid w:val="00FE59DA"/>
    <w:rsid w:val="00FF277F"/>
    <w:rsid w:val="00FF3FC4"/>
    <w:rsid w:val="00FF48CA"/>
    <w:rsid w:val="00FF4C11"/>
    <w:rsid w:val="00FF7567"/>
    <w:rsid w:val="00FF7A9B"/>
    <w:rsid w:val="1ADB6377"/>
    <w:rsid w:val="2D5135C5"/>
    <w:rsid w:val="36861C0B"/>
    <w:rsid w:val="41B06A23"/>
    <w:rsid w:val="569A61F8"/>
    <w:rsid w:val="5DB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64FC"/>
  <w15:chartTrackingRefBased/>
  <w15:docId w15:val="{6B989D4D-DDBA-4AE5-8AA6-AC6E6A1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94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4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4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4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49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49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49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749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94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86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5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5F8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5F8"/>
    <w:rPr>
      <w:rFonts w:eastAsiaTheme="minorHAnsi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5F8"/>
    <w:rPr>
      <w:rFonts w:ascii="Segoe UI" w:eastAsiaTheme="minorHAns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9F7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F57BB"/>
    <w:pPr>
      <w:spacing w:after="0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9F57BB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7C9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C12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B5992"/>
  </w:style>
  <w:style w:type="character" w:customStyle="1" w:styleId="eop">
    <w:name w:val="eop"/>
    <w:basedOn w:val="Carpredefinitoparagrafo"/>
    <w:rsid w:val="000B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imprese.regione.emilia-romagna.it/rsi/file/cartadeiprincipi.pdf/@@download/file/carta-dei-principi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F9A2F3BCC4F03B5A013F75E5B18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5C0E6D-3771-4E53-9258-1B812962E2AE}"/>
      </w:docPartPr>
      <w:docPartBody>
        <w:p w:rsidR="003950EE" w:rsidRDefault="003950EE"/>
      </w:docPartBody>
    </w:docPart>
    <w:docPart>
      <w:docPartPr>
        <w:name w:val="D7EE5E943E0E43C197F97885D7DD6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86A586-C6EF-4D2B-90E6-C6B1548459CD}"/>
      </w:docPartPr>
      <w:docPartBody>
        <w:p w:rsidR="003950EE" w:rsidRDefault="003950EE"/>
      </w:docPartBody>
    </w:docPart>
    <w:docPart>
      <w:docPartPr>
        <w:name w:val="FE91F13C3AB145F7A9F2CE581AF1B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1C788-4E97-4D56-A133-60707C9674C7}"/>
      </w:docPartPr>
      <w:docPartBody>
        <w:p w:rsidR="001635B8" w:rsidRDefault="001635B8"/>
      </w:docPartBody>
    </w:docPart>
    <w:docPart>
      <w:docPartPr>
        <w:name w:val="694A3A76685E43A3ADDA2BE2AF4B3A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98E47D-56D4-42D5-B155-369BFDF990A9}"/>
      </w:docPartPr>
      <w:docPartBody>
        <w:p w:rsidR="00831C78" w:rsidRDefault="00831C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EE"/>
    <w:rsid w:val="000D6A96"/>
    <w:rsid w:val="000E578B"/>
    <w:rsid w:val="001635B8"/>
    <w:rsid w:val="003950EE"/>
    <w:rsid w:val="004D7BC5"/>
    <w:rsid w:val="004F1FE0"/>
    <w:rsid w:val="00831C78"/>
    <w:rsid w:val="009E7D04"/>
    <w:rsid w:val="00B75ED9"/>
    <w:rsid w:val="00D02396"/>
    <w:rsid w:val="00D917F9"/>
    <w:rsid w:val="00ED104C"/>
    <w:rsid w:val="00E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5A17B601BD154B8C3A505BE60ED7A8" ma:contentTypeVersion="4" ma:contentTypeDescription="Creare un nuovo documento." ma:contentTypeScope="" ma:versionID="186091212764427962cc86581bf6affa">
  <xsd:schema xmlns:xsd="http://www.w3.org/2001/XMLSchema" xmlns:xs="http://www.w3.org/2001/XMLSchema" xmlns:p="http://schemas.microsoft.com/office/2006/metadata/properties" xmlns:ns2="c90441b8-b266-4cac-9e9a-75f65d4907b5" xmlns:ns3="a1e4d2a5-988f-4b3d-b874-cbf245478d3b" targetNamespace="http://schemas.microsoft.com/office/2006/metadata/properties" ma:root="true" ma:fieldsID="71aaea8db484502a03f0287ab687cfcb" ns2:_="" ns3:_="">
    <xsd:import namespace="c90441b8-b266-4cac-9e9a-75f65d4907b5"/>
    <xsd:import namespace="a1e4d2a5-988f-4b3d-b874-cbf245478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41b8-b266-4cac-9e9a-75f65d490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4d2a5-988f-4b3d-b874-cbf24547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F5E3D-778F-455F-9203-FB45E309B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53B32-F4FF-43BF-8BE0-10F22901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41b8-b266-4cac-9e9a-75f65d4907b5"/>
    <ds:schemaRef ds:uri="a1e4d2a5-988f-4b3d-b874-cbf245478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FD208-69EF-4FAC-8F4D-B46E429DD44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1e4d2a5-988f-4b3d-b874-cbf245478d3b"/>
    <ds:schemaRef ds:uri="http://purl.org/dc/terms/"/>
    <ds:schemaRef ds:uri="http://schemas.openxmlformats.org/package/2006/metadata/core-properties"/>
    <ds:schemaRef ds:uri="c90441b8-b266-4cac-9e9a-75f65d4907b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CB1F2E-2D17-4196-A9AC-0A08AAA18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Links>
    <vt:vector size="6" baseType="variant"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https://imprese.regione.emilia-romagna.it/rsi/file/cartadeiprincipi.pdf/@@download/file/carta-dei-principi.pdf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Ghiani Silvia</dc:creator>
  <cp:keywords/>
  <dc:description/>
  <cp:lastModifiedBy>Leoni Caterina</cp:lastModifiedBy>
  <cp:revision>2</cp:revision>
  <cp:lastPrinted>2022-07-18T12:23:00Z</cp:lastPrinted>
  <dcterms:created xsi:type="dcterms:W3CDTF">2022-08-04T08:02:00Z</dcterms:created>
  <dcterms:modified xsi:type="dcterms:W3CDTF">2022-08-04T08:02:00Z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0x010100175A17B601BD154B8C3A505BE60ED7A8</vt:lpwstr>
  </property>
</Properties>
</file>